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aconcuadrcula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6667"/>
      </w:tblGrid>
      <w:tr w:rsidR="00E92B1B" w:rsidRPr="00BF1437" w14:paraId="203A5865" w14:textId="77777777" w:rsidTr="00640DE6">
        <w:trPr>
          <w:trHeight w:val="369"/>
          <w:jc w:val="center"/>
        </w:trPr>
        <w:tc>
          <w:tcPr>
            <w:tcW w:w="3539" w:type="dxa"/>
            <w:gridSpan w:val="3"/>
            <w:tcBorders>
              <w:bottom w:val="nil"/>
              <w:right w:val="nil"/>
            </w:tcBorders>
            <w:vAlign w:val="center"/>
          </w:tcPr>
          <w:p w14:paraId="4E0A49A7" w14:textId="1AA8AE87" w:rsidR="00E92B1B" w:rsidRPr="00BF1437" w:rsidRDefault="00E92B1B" w:rsidP="006D49C7">
            <w:pPr>
              <w:ind w:left="-57" w:right="-113"/>
              <w:rPr>
                <w:rFonts w:ascii="Century Gothic" w:hAnsi="Century Gothic" w:cstheme="minorHAnsi"/>
                <w:sz w:val="16"/>
                <w:szCs w:val="18"/>
              </w:rPr>
            </w:pPr>
            <w:r w:rsidRPr="00BF1437">
              <w:rPr>
                <w:rFonts w:ascii="Century Gothic" w:hAnsi="Century Gothic" w:cstheme="minorHAnsi"/>
                <w:sz w:val="16"/>
                <w:szCs w:val="18"/>
              </w:rPr>
              <w:t>Nombre del solicitante de la capacitación</w:t>
            </w:r>
            <w:r w:rsidR="002526CE" w:rsidRPr="00BF1437">
              <w:rPr>
                <w:rFonts w:ascii="Century Gothic" w:hAnsi="Century Gothic" w:cstheme="minorHAnsi"/>
                <w:sz w:val="16"/>
                <w:szCs w:val="18"/>
              </w:rPr>
              <w:t>:</w:t>
            </w:r>
          </w:p>
        </w:tc>
        <w:tc>
          <w:tcPr>
            <w:tcW w:w="6667" w:type="dxa"/>
            <w:tcBorders>
              <w:left w:val="nil"/>
            </w:tcBorders>
            <w:vAlign w:val="center"/>
          </w:tcPr>
          <w:p w14:paraId="5702C487" w14:textId="77777777" w:rsidR="00E92B1B" w:rsidRPr="00BF1437" w:rsidRDefault="00E92B1B" w:rsidP="00B1295E">
            <w:pPr>
              <w:ind w:left="-57" w:right="-57"/>
              <w:rPr>
                <w:rFonts w:ascii="Century Gothic" w:hAnsi="Century Gothic" w:cstheme="minorHAnsi"/>
                <w:sz w:val="16"/>
                <w:szCs w:val="18"/>
              </w:rPr>
            </w:pPr>
          </w:p>
        </w:tc>
      </w:tr>
      <w:tr w:rsidR="00841D3B" w:rsidRPr="00FF26A8" w14:paraId="632ABF8B" w14:textId="77777777" w:rsidTr="00640DE6">
        <w:trPr>
          <w:trHeight w:hRule="exact" w:val="57"/>
          <w:jc w:val="center"/>
        </w:trPr>
        <w:tc>
          <w:tcPr>
            <w:tcW w:w="35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1754BE" w14:textId="77777777" w:rsidR="00841D3B" w:rsidRPr="00FF26A8" w:rsidRDefault="00841D3B" w:rsidP="00B1295E">
            <w:pPr>
              <w:ind w:left="-57" w:right="-57"/>
              <w:rPr>
                <w:rFonts w:ascii="Century Gothic" w:hAnsi="Century Gothic" w:cstheme="minorHAnsi"/>
                <w:sz w:val="2"/>
                <w:szCs w:val="18"/>
              </w:rPr>
            </w:pPr>
          </w:p>
        </w:tc>
        <w:tc>
          <w:tcPr>
            <w:tcW w:w="6667" w:type="dxa"/>
            <w:tcBorders>
              <w:left w:val="nil"/>
              <w:bottom w:val="nil"/>
            </w:tcBorders>
            <w:vAlign w:val="center"/>
          </w:tcPr>
          <w:p w14:paraId="141ACCAD" w14:textId="77777777" w:rsidR="00841D3B" w:rsidRPr="00FF26A8" w:rsidRDefault="00841D3B" w:rsidP="00B1295E">
            <w:pPr>
              <w:ind w:left="-57" w:right="-57"/>
              <w:rPr>
                <w:rFonts w:ascii="Century Gothic" w:hAnsi="Century Gothic" w:cstheme="minorHAnsi"/>
                <w:sz w:val="2"/>
                <w:szCs w:val="18"/>
              </w:rPr>
            </w:pPr>
          </w:p>
        </w:tc>
      </w:tr>
      <w:tr w:rsidR="003D1F8E" w:rsidRPr="00BF1437" w14:paraId="471A0F47" w14:textId="77777777" w:rsidTr="00640DE6">
        <w:trPr>
          <w:trHeight w:val="413"/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bottom"/>
          </w:tcPr>
          <w:p w14:paraId="005CB78E" w14:textId="463FDA5B" w:rsidR="003D1F8E" w:rsidRPr="00BF1437" w:rsidRDefault="003D1F8E" w:rsidP="006D49C7">
            <w:pPr>
              <w:ind w:left="-57" w:right="-57"/>
              <w:rPr>
                <w:rFonts w:ascii="Century Gothic" w:hAnsi="Century Gothic" w:cstheme="minorHAnsi"/>
                <w:sz w:val="16"/>
                <w:szCs w:val="18"/>
              </w:rPr>
            </w:pPr>
            <w:r w:rsidRPr="00BF1437">
              <w:rPr>
                <w:rFonts w:ascii="Century Gothic" w:hAnsi="Century Gothic" w:cstheme="minorHAnsi"/>
                <w:sz w:val="16"/>
                <w:szCs w:val="18"/>
              </w:rPr>
              <w:t xml:space="preserve">Cargo: </w:t>
            </w:r>
          </w:p>
        </w:tc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FA79A8" w14:textId="727D1585" w:rsidR="003D1F8E" w:rsidRPr="00BF1437" w:rsidRDefault="003D1F8E" w:rsidP="00B1295E">
            <w:pPr>
              <w:ind w:left="-57" w:right="-57"/>
              <w:rPr>
                <w:rFonts w:ascii="Century Gothic" w:hAnsi="Century Gothic" w:cstheme="minorHAnsi"/>
                <w:sz w:val="16"/>
                <w:szCs w:val="18"/>
              </w:rPr>
            </w:pPr>
          </w:p>
        </w:tc>
      </w:tr>
      <w:tr w:rsidR="003D1F8E" w:rsidRPr="00BF1437" w14:paraId="2ED6E5AA" w14:textId="77777777" w:rsidTr="00640DE6">
        <w:trPr>
          <w:trHeight w:val="413"/>
          <w:jc w:val="center"/>
        </w:trPr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D0B0EA6" w14:textId="01717D73" w:rsidR="003D1F8E" w:rsidRPr="00BF1437" w:rsidRDefault="003D1F8E" w:rsidP="006D49C7">
            <w:pPr>
              <w:ind w:left="-57" w:right="-113"/>
              <w:rPr>
                <w:rFonts w:ascii="Century Gothic" w:hAnsi="Century Gothic" w:cstheme="minorHAnsi"/>
                <w:sz w:val="16"/>
                <w:szCs w:val="18"/>
              </w:rPr>
            </w:pPr>
            <w:r w:rsidRPr="00BF1437">
              <w:rPr>
                <w:rFonts w:ascii="Century Gothic" w:hAnsi="Century Gothic" w:cstheme="minorHAnsi"/>
                <w:sz w:val="16"/>
                <w:szCs w:val="18"/>
              </w:rPr>
              <w:t>Dependencia / Dirección Territorial: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8931D47" w14:textId="77777777" w:rsidR="003D1F8E" w:rsidRPr="00BF1437" w:rsidRDefault="003D1F8E" w:rsidP="00B1295E">
            <w:pPr>
              <w:ind w:left="-57" w:right="-57"/>
              <w:rPr>
                <w:rFonts w:ascii="Century Gothic" w:hAnsi="Century Gothic" w:cstheme="minorHAnsi"/>
                <w:sz w:val="16"/>
                <w:szCs w:val="18"/>
              </w:rPr>
            </w:pPr>
          </w:p>
        </w:tc>
      </w:tr>
    </w:tbl>
    <w:p w14:paraId="1C374815" w14:textId="7ABCCC39" w:rsidR="00E92B1B" w:rsidRPr="00AF525D" w:rsidRDefault="00E92B1B">
      <w:pPr>
        <w:rPr>
          <w:rFonts w:ascii="Century Gothic" w:hAnsi="Century Gothic"/>
          <w:b/>
          <w:bCs/>
          <w:sz w:val="2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07"/>
        <w:gridCol w:w="894"/>
        <w:gridCol w:w="240"/>
        <w:gridCol w:w="476"/>
        <w:gridCol w:w="510"/>
        <w:gridCol w:w="1551"/>
        <w:gridCol w:w="423"/>
        <w:gridCol w:w="287"/>
        <w:gridCol w:w="562"/>
        <w:gridCol w:w="1557"/>
        <w:gridCol w:w="304"/>
        <w:gridCol w:w="965"/>
        <w:gridCol w:w="1033"/>
      </w:tblGrid>
      <w:tr w:rsidR="00815D5B" w:rsidRPr="008B74BC" w14:paraId="607233B2" w14:textId="77777777" w:rsidTr="00640DE6">
        <w:trPr>
          <w:trHeight w:val="386"/>
          <w:jc w:val="center"/>
        </w:trPr>
        <w:tc>
          <w:tcPr>
            <w:tcW w:w="10201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1FCFC2" w14:textId="64BDB0CC" w:rsidR="00815D5B" w:rsidRPr="008B74BC" w:rsidRDefault="00815D5B" w:rsidP="006D49C7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  <w:r w:rsidRPr="008B74BC">
              <w:rPr>
                <w:rFonts w:ascii="Century Gothic" w:hAnsi="Century Gothic"/>
                <w:b/>
                <w:bCs/>
                <w:sz w:val="18"/>
                <w:szCs w:val="18"/>
              </w:rPr>
              <w:t>DATOS DE LA CAPACITACIÓN A SOLICITAR</w:t>
            </w:r>
          </w:p>
        </w:tc>
      </w:tr>
      <w:tr w:rsidR="00AA6784" w:rsidRPr="008B74BC" w14:paraId="5259F3E5" w14:textId="77777777" w:rsidTr="00640DE6">
        <w:trPr>
          <w:trHeight w:val="386"/>
          <w:jc w:val="center"/>
        </w:trPr>
        <w:tc>
          <w:tcPr>
            <w:tcW w:w="6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6E12" w14:textId="60E8348A" w:rsidR="00AA6784" w:rsidRPr="008B74BC" w:rsidRDefault="00AA6784" w:rsidP="004D4BA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</w:pPr>
            <w:bookmarkStart w:id="0" w:name="_Hlk68012461"/>
            <w:r w:rsidRPr="008B74BC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TÍTULO</w:t>
            </w:r>
          </w:p>
        </w:tc>
        <w:tc>
          <w:tcPr>
            <w:tcW w:w="9509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376CE8" w14:textId="77777777" w:rsidR="00AA6784" w:rsidRPr="008B74BC" w:rsidRDefault="00AA6784" w:rsidP="00815D5B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</w:p>
        </w:tc>
      </w:tr>
      <w:tr w:rsidR="00841D3B" w:rsidRPr="00841D3B" w14:paraId="438B6850" w14:textId="77777777" w:rsidTr="00640DE6">
        <w:trPr>
          <w:trHeight w:hRule="exact" w:val="59"/>
          <w:jc w:val="center"/>
        </w:trPr>
        <w:tc>
          <w:tcPr>
            <w:tcW w:w="6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AD69E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2"/>
                <w:lang w:val="es-CO"/>
              </w:rPr>
            </w:pPr>
          </w:p>
        </w:tc>
        <w:tc>
          <w:tcPr>
            <w:tcW w:w="9509" w:type="dxa"/>
            <w:gridSpan w:val="1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61D856EB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2"/>
                <w:szCs w:val="2"/>
                <w:lang w:val="es-CO"/>
              </w:rPr>
            </w:pPr>
          </w:p>
        </w:tc>
      </w:tr>
      <w:tr w:rsidR="00567D49" w:rsidRPr="008B74BC" w14:paraId="06D666E4" w14:textId="77777777" w:rsidTr="00640DE6">
        <w:trPr>
          <w:trHeight w:val="437"/>
          <w:jc w:val="center"/>
        </w:trPr>
        <w:tc>
          <w:tcPr>
            <w:tcW w:w="351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C85" w14:textId="708A6783" w:rsidR="00567D49" w:rsidRPr="008B74BC" w:rsidRDefault="00567D49" w:rsidP="004D4BA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</w:pPr>
            <w:r w:rsidRPr="008B74BC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ENTIDAD O INSTITUCIÓN QUE LA DICTA</w:t>
            </w:r>
          </w:p>
        </w:tc>
        <w:tc>
          <w:tcPr>
            <w:tcW w:w="6682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93F9225" w14:textId="77777777" w:rsidR="00567D49" w:rsidRPr="008B74BC" w:rsidRDefault="00567D49" w:rsidP="00815D5B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</w:p>
        </w:tc>
      </w:tr>
      <w:tr w:rsidR="00841D3B" w:rsidRPr="00841D3B" w14:paraId="7E057FA7" w14:textId="77777777" w:rsidTr="00640DE6">
        <w:trPr>
          <w:trHeight w:hRule="exact" w:val="59"/>
          <w:jc w:val="center"/>
        </w:trPr>
        <w:tc>
          <w:tcPr>
            <w:tcW w:w="351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6EB95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2"/>
                <w:lang w:val="es-CO"/>
              </w:rPr>
            </w:pPr>
          </w:p>
        </w:tc>
        <w:tc>
          <w:tcPr>
            <w:tcW w:w="668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288867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2"/>
                <w:szCs w:val="2"/>
                <w:lang w:val="es-CO"/>
              </w:rPr>
            </w:pPr>
          </w:p>
        </w:tc>
      </w:tr>
      <w:tr w:rsidR="00567D49" w:rsidRPr="008B74BC" w14:paraId="6B02DEEC" w14:textId="77777777" w:rsidTr="00640DE6">
        <w:trPr>
          <w:trHeight w:val="443"/>
          <w:jc w:val="center"/>
        </w:trPr>
        <w:tc>
          <w:tcPr>
            <w:tcW w:w="139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D4F" w14:textId="77777777" w:rsidR="00567D49" w:rsidRPr="008B74BC" w:rsidRDefault="00567D49" w:rsidP="004D4BA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</w:pPr>
            <w:r w:rsidRPr="008B74BC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CIUDAD / PAÍS</w:t>
            </w:r>
          </w:p>
        </w:tc>
        <w:tc>
          <w:tcPr>
            <w:tcW w:w="8802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88254FA" w14:textId="7331936B" w:rsidR="00567D49" w:rsidRPr="008B74BC" w:rsidRDefault="00567D49" w:rsidP="00815D5B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</w:p>
        </w:tc>
      </w:tr>
      <w:tr w:rsidR="00841D3B" w:rsidRPr="00841D3B" w14:paraId="3B38830B" w14:textId="77777777" w:rsidTr="00640DE6">
        <w:trPr>
          <w:trHeight w:hRule="exact" w:val="59"/>
          <w:jc w:val="center"/>
        </w:trPr>
        <w:tc>
          <w:tcPr>
            <w:tcW w:w="139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3DBA8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2"/>
                <w:lang w:val="es-CO"/>
              </w:rPr>
            </w:pPr>
          </w:p>
        </w:tc>
        <w:tc>
          <w:tcPr>
            <w:tcW w:w="8802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9EA54F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2"/>
                <w:szCs w:val="2"/>
                <w:lang w:val="es-CO"/>
              </w:rPr>
            </w:pPr>
          </w:p>
        </w:tc>
      </w:tr>
      <w:tr w:rsidR="00567D49" w:rsidRPr="008B74BC" w14:paraId="54F89D0F" w14:textId="77777777" w:rsidTr="00640DE6">
        <w:trPr>
          <w:trHeight w:val="439"/>
          <w:jc w:val="center"/>
        </w:trPr>
        <w:tc>
          <w:tcPr>
            <w:tcW w:w="30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F759" w14:textId="18ACF541" w:rsidR="00567D49" w:rsidRPr="008B74BC" w:rsidRDefault="00567D49" w:rsidP="006D49C7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</w:pPr>
            <w:r w:rsidRPr="008B74BC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MODALIDAD DE CAPACITACIÓN</w:t>
            </w:r>
          </w:p>
        </w:tc>
        <w:tc>
          <w:tcPr>
            <w:tcW w:w="71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CF97" w14:textId="4498ADB9" w:rsidR="00567D49" w:rsidRPr="008B74BC" w:rsidRDefault="00117747" w:rsidP="00567D49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theme="minorHAnsi"/>
                <w:noProof/>
                <w:color w:val="000000"/>
                <w:kern w:val="0"/>
                <w:sz w:val="18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F1EE66" wp14:editId="59359443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4445</wp:posOffset>
                      </wp:positionV>
                      <wp:extent cx="130175" cy="121285"/>
                      <wp:effectExtent l="0" t="0" r="22225" b="1206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1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54C76" id="Elipse 15" o:spid="_x0000_s1026" style="position:absolute;margin-left:104.65pt;margin-top:.35pt;width:10.25pt;height: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" filled="f" strokecolor="#323e4f [241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eastAsia="Times New Roman" w:hAnsi="Century Gothic" w:cstheme="minorHAnsi"/>
                <w:noProof/>
                <w:color w:val="000000"/>
                <w:kern w:val="0"/>
                <w:sz w:val="18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7454" behindDoc="0" locked="0" layoutInCell="1" allowOverlap="1" wp14:anchorId="451BECE7" wp14:editId="0ADC57DC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8255</wp:posOffset>
                      </wp:positionV>
                      <wp:extent cx="130175" cy="121285"/>
                      <wp:effectExtent l="0" t="0" r="22225" b="1206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1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38C03" id="Elipse 11" o:spid="_x0000_s1026" style="position:absolute;margin-left:200.25pt;margin-top:.65pt;width:10.25pt;height:9.55pt;z-index:251667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" filled="f" strokecolor="#323e4f [2415]" strokeweight="1pt">
                      <v:stroke joinstyle="miter"/>
                    </v:oval>
                  </w:pict>
                </mc:Fallback>
              </mc:AlternateContent>
            </w:r>
            <w:r w:rsidR="00567D49">
              <w:rPr>
                <w:rFonts w:ascii="Century Gothic" w:eastAsia="Times New Roman" w:hAnsi="Century Gothic" w:cstheme="minorHAnsi"/>
                <w:noProof/>
                <w:color w:val="000000"/>
                <w:kern w:val="0"/>
                <w:sz w:val="18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141F43D" wp14:editId="50F60402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8255</wp:posOffset>
                      </wp:positionV>
                      <wp:extent cx="130175" cy="121285"/>
                      <wp:effectExtent l="0" t="0" r="22225" b="1206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1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B00B2" id="Elipse 10" o:spid="_x0000_s1026" style="position:absolute;margin-left:47.75pt;margin-top:.65pt;width:10.25pt;height:9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" filled="f" strokecolor="#323e4f [2415]" strokeweight="1pt">
                      <v:stroke joinstyle="miter"/>
                    </v:oval>
                  </w:pict>
                </mc:Fallback>
              </mc:AlternateContent>
            </w:r>
            <w:r w:rsidR="00567D49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Presencial           </w:t>
            </w:r>
            <w:r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 </w:t>
            </w:r>
            <w:r w:rsidR="00567D49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Virtual          </w:t>
            </w:r>
            <w:r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 </w:t>
            </w:r>
            <w:r w:rsidR="00567D49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 </w:t>
            </w:r>
            <w:r w:rsidR="00567D49"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  <w:t>Semipresencial</w:t>
            </w:r>
          </w:p>
        </w:tc>
      </w:tr>
      <w:tr w:rsidR="00BF1437" w:rsidRPr="00BF1437" w14:paraId="72249126" w14:textId="77777777" w:rsidTr="00640DE6">
        <w:trPr>
          <w:trHeight w:hRule="exact" w:val="59"/>
          <w:jc w:val="center"/>
        </w:trPr>
        <w:tc>
          <w:tcPr>
            <w:tcW w:w="300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69056" w14:textId="77777777" w:rsidR="00BF1437" w:rsidRPr="00BF1437" w:rsidRDefault="00BF1437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18"/>
                <w:lang w:val="es-CO"/>
              </w:rPr>
            </w:pP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2BFA0D" w14:textId="77777777" w:rsidR="00BF1437" w:rsidRPr="00BF1437" w:rsidRDefault="00BF1437" w:rsidP="00567D49">
            <w:pPr>
              <w:widowControl/>
              <w:suppressAutoHyphens w:val="0"/>
              <w:rPr>
                <w:rFonts w:ascii="Century Gothic" w:eastAsia="Times New Roman" w:hAnsi="Century Gothic" w:cstheme="minorHAnsi"/>
                <w:noProof/>
                <w:color w:val="000000"/>
                <w:kern w:val="0"/>
                <w:sz w:val="2"/>
                <w:szCs w:val="18"/>
                <w:lang w:val="es-CO"/>
              </w:rPr>
            </w:pPr>
          </w:p>
        </w:tc>
      </w:tr>
      <w:tr w:rsidR="00567D49" w:rsidRPr="008B74BC" w14:paraId="5EBADC35" w14:textId="77777777" w:rsidTr="00640DE6">
        <w:trPr>
          <w:trHeight w:val="427"/>
          <w:jc w:val="center"/>
        </w:trPr>
        <w:tc>
          <w:tcPr>
            <w:tcW w:w="253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4912" w14:textId="369A2D43" w:rsidR="00567D49" w:rsidRPr="008B74BC" w:rsidRDefault="00567D49" w:rsidP="004A37AB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</w:pPr>
            <w:r w:rsidRPr="008B74BC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TIPO DE CAPACITACIÓN</w:t>
            </w:r>
          </w:p>
        </w:tc>
        <w:tc>
          <w:tcPr>
            <w:tcW w:w="7668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7175A4" w14:textId="78240E9D" w:rsidR="00567D49" w:rsidRPr="008B74BC" w:rsidRDefault="00186FD0" w:rsidP="004A37AB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theme="minorHAnsi"/>
                <w:noProof/>
                <w:color w:val="000000"/>
                <w:kern w:val="0"/>
                <w:sz w:val="18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90E6C5" wp14:editId="0099B2A7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2540</wp:posOffset>
                      </wp:positionV>
                      <wp:extent cx="130175" cy="121285"/>
                      <wp:effectExtent l="0" t="0" r="22225" b="1206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1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5155B" id="Elipse 16" o:spid="_x0000_s1026" style="position:absolute;margin-left:51.25pt;margin-top:.2pt;width:10.25pt;height: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" filled="f" strokecolor="#323e4f [2415]" strokeweight="1pt">
                      <v:stroke joinstyle="miter"/>
                    </v:oval>
                  </w:pict>
                </mc:Fallback>
              </mc:AlternateContent>
            </w:r>
            <w:r w:rsidR="007D4447">
              <w:rPr>
                <w:rFonts w:ascii="Century Gothic" w:eastAsia="Times New Roman" w:hAnsi="Century Gothic" w:cstheme="minorHAnsi"/>
                <w:noProof/>
                <w:color w:val="000000"/>
                <w:kern w:val="0"/>
                <w:sz w:val="18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0360D4" wp14:editId="7E4DACB5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2540</wp:posOffset>
                      </wp:positionV>
                      <wp:extent cx="130175" cy="121285"/>
                      <wp:effectExtent l="0" t="0" r="22225" b="1206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1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5A589" id="Elipse 14" o:spid="_x0000_s1026" style="position:absolute;margin-left:197pt;margin-top:.2pt;width:10.25pt;height: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" filled="f" strokecolor="#323e4f [2415]" strokeweight="1pt">
                      <v:stroke joinstyle="miter"/>
                    </v:oval>
                  </w:pict>
                </mc:Fallback>
              </mc:AlternateContent>
            </w:r>
            <w:r w:rsidR="007D4447">
              <w:rPr>
                <w:rFonts w:ascii="Century Gothic" w:eastAsia="Times New Roman" w:hAnsi="Century Gothic" w:cstheme="minorHAnsi"/>
                <w:noProof/>
                <w:color w:val="000000"/>
                <w:kern w:val="0"/>
                <w:sz w:val="18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2B9A26" wp14:editId="5F6DE8BC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1270</wp:posOffset>
                      </wp:positionV>
                      <wp:extent cx="130175" cy="121285"/>
                      <wp:effectExtent l="0" t="0" r="22225" b="1206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1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66C39" id="Elipse 13" o:spid="_x0000_s1026" style="position:absolute;margin-left:159.6pt;margin-top:.1pt;width:10.25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" filled="f" strokecolor="#323e4f [2415]" strokeweight="1pt">
                      <v:stroke joinstyle="miter"/>
                    </v:oval>
                  </w:pict>
                </mc:Fallback>
              </mc:AlternateContent>
            </w:r>
            <w:r w:rsidR="007D4447">
              <w:rPr>
                <w:rFonts w:ascii="Century Gothic" w:eastAsia="Times New Roman" w:hAnsi="Century Gothic" w:cstheme="minorHAnsi"/>
                <w:noProof/>
                <w:color w:val="000000"/>
                <w:kern w:val="0"/>
                <w:sz w:val="18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5F2284" wp14:editId="1A518317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2540</wp:posOffset>
                      </wp:positionV>
                      <wp:extent cx="130175" cy="121285"/>
                      <wp:effectExtent l="0" t="0" r="22225" b="1206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1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7E929" id="Elipse 12" o:spid="_x0000_s1026" style="position:absolute;margin-left:112.15pt;margin-top:.2pt;width:10.25pt;height: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" filled="f" strokecolor="#323e4f [2415]" strokeweight="1pt">
                      <v:stroke joinstyle="miter"/>
                    </v:oval>
                  </w:pict>
                </mc:Fallback>
              </mc:AlternateContent>
            </w:r>
            <w:r w:rsidR="00567D49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Diplomado       </w:t>
            </w:r>
            <w:r w:rsidR="00567D49"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  <w:t xml:space="preserve">Seminario       </w:t>
            </w:r>
            <w:r w:rsidR="007D4447"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  <w:t xml:space="preserve"> </w:t>
            </w:r>
            <w:r w:rsidR="00567D49"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  <w:t xml:space="preserve">Curso        Otro    </w:t>
            </w:r>
            <w:proofErr w:type="gramStart"/>
            <w:r w:rsidR="007D4447"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  <w:t xml:space="preserve">   </w:t>
            </w:r>
            <w:r w:rsidR="007D4447" w:rsidRPr="007D4447">
              <w:rPr>
                <w:rFonts w:ascii="Century Gothic" w:eastAsia="Times New Roman" w:hAnsi="Century Gothic" w:cstheme="minorHAnsi"/>
                <w:kern w:val="0"/>
                <w:sz w:val="16"/>
                <w:szCs w:val="16"/>
                <w:lang w:val="es-CO"/>
              </w:rPr>
              <w:t>¿</w:t>
            </w:r>
            <w:proofErr w:type="gramEnd"/>
            <w:r w:rsidR="007D4447" w:rsidRPr="007D4447">
              <w:rPr>
                <w:rFonts w:ascii="Century Gothic" w:eastAsia="Times New Roman" w:hAnsi="Century Gothic" w:cstheme="minorHAnsi"/>
                <w:kern w:val="0"/>
                <w:sz w:val="16"/>
                <w:szCs w:val="16"/>
                <w:lang w:val="es-CO"/>
              </w:rPr>
              <w:t>Cuál?</w:t>
            </w:r>
          </w:p>
        </w:tc>
      </w:tr>
      <w:tr w:rsidR="00BF1437" w:rsidRPr="00BF1437" w14:paraId="15A95208" w14:textId="77777777" w:rsidTr="00640DE6">
        <w:trPr>
          <w:trHeight w:hRule="exact" w:val="59"/>
          <w:jc w:val="center"/>
        </w:trPr>
        <w:tc>
          <w:tcPr>
            <w:tcW w:w="300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BA010" w14:textId="77777777" w:rsidR="00BF1437" w:rsidRPr="00BF1437" w:rsidRDefault="00BF1437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18"/>
                <w:lang w:val="es-CO"/>
              </w:rPr>
            </w:pP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1D8650B" w14:textId="77777777" w:rsidR="00BF1437" w:rsidRPr="00BF1437" w:rsidRDefault="00BF1437" w:rsidP="00567D49">
            <w:pPr>
              <w:widowControl/>
              <w:suppressAutoHyphens w:val="0"/>
              <w:rPr>
                <w:rFonts w:ascii="Century Gothic" w:eastAsia="Times New Roman" w:hAnsi="Century Gothic" w:cstheme="minorHAnsi"/>
                <w:noProof/>
                <w:color w:val="000000"/>
                <w:kern w:val="0"/>
                <w:sz w:val="2"/>
                <w:szCs w:val="18"/>
                <w:lang w:val="es-CO"/>
              </w:rPr>
            </w:pPr>
          </w:p>
        </w:tc>
      </w:tr>
      <w:tr w:rsidR="007D4447" w:rsidRPr="008B74BC" w14:paraId="677A7CBD" w14:textId="77777777" w:rsidTr="00640DE6">
        <w:trPr>
          <w:trHeight w:val="462"/>
          <w:jc w:val="center"/>
        </w:trPr>
        <w:tc>
          <w:tcPr>
            <w:tcW w:w="229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CFF8" w14:textId="757C2BDF" w:rsidR="007D4447" w:rsidRPr="008B74BC" w:rsidRDefault="007D4447" w:rsidP="004D4BA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</w:pPr>
            <w:r w:rsidRPr="008B74BC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FECHA</w:t>
            </w:r>
            <w:r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 DE LA </w:t>
            </w:r>
            <w:proofErr w:type="gramStart"/>
            <w:r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ACTIVIDAD  </w:t>
            </w:r>
            <w:r w:rsidRPr="006D49C7">
              <w:rPr>
                <w:rFonts w:ascii="Century Gothic" w:eastAsia="Times New Roman" w:hAnsi="Century Gothic" w:cstheme="minorHAnsi"/>
                <w:color w:val="000000"/>
                <w:kern w:val="0"/>
                <w:sz w:val="16"/>
                <w:szCs w:val="16"/>
                <w:lang w:val="es-CO"/>
              </w:rPr>
              <w:t>(</w:t>
            </w:r>
            <w:proofErr w:type="gramEnd"/>
            <w:r w:rsidRPr="006D49C7">
              <w:rPr>
                <w:rFonts w:ascii="Century Gothic" w:eastAsia="Times New Roman" w:hAnsi="Century Gothic" w:cstheme="minorHAnsi"/>
                <w:color w:val="000000"/>
                <w:kern w:val="0"/>
                <w:sz w:val="16"/>
                <w:szCs w:val="16"/>
                <w:lang w:val="es-CO"/>
              </w:rPr>
              <w:t>AAAA-MM-DD)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3A75" w14:textId="783C8DD1" w:rsidR="007D4447" w:rsidRPr="008B74BC" w:rsidRDefault="007D4447" w:rsidP="00815D5B">
            <w:pPr>
              <w:widowControl/>
              <w:suppressAutoHyphens w:val="0"/>
              <w:jc w:val="right"/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Inicio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5A6C" w14:textId="5ED4ECA1" w:rsidR="007D4447" w:rsidRPr="008B74BC" w:rsidRDefault="007D4447" w:rsidP="00815D5B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9263" w14:textId="190E8FD8" w:rsidR="007D4447" w:rsidRPr="008B74BC" w:rsidRDefault="007D4447" w:rsidP="00815D5B">
            <w:pPr>
              <w:widowControl/>
              <w:suppressAutoHyphens w:val="0"/>
              <w:jc w:val="right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Terminación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BFCC" w14:textId="778DBD8D" w:rsidR="007D4447" w:rsidRPr="008B74BC" w:rsidRDefault="007D4447" w:rsidP="00815D5B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A69" w14:textId="58002293" w:rsidR="007D4447" w:rsidRDefault="007D4447" w:rsidP="004D4BA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</w:pPr>
            <w:r w:rsidRPr="008B74BC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DURACIÓN </w:t>
            </w:r>
            <w:r w:rsidRPr="006D49C7">
              <w:rPr>
                <w:rFonts w:ascii="Century Gothic" w:eastAsia="Times New Roman" w:hAnsi="Century Gothic" w:cstheme="minorHAnsi"/>
                <w:color w:val="000000"/>
                <w:kern w:val="0"/>
                <w:sz w:val="16"/>
                <w:szCs w:val="18"/>
                <w:lang w:val="es-CO"/>
              </w:rPr>
              <w:t>(en horas)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AAFDB3D" w14:textId="663921E9" w:rsidR="007D4447" w:rsidRPr="008B74BC" w:rsidRDefault="007D4447" w:rsidP="00815D5B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</w:p>
        </w:tc>
      </w:tr>
      <w:tr w:rsidR="00841D3B" w:rsidRPr="00841D3B" w14:paraId="59D8520D" w14:textId="77777777" w:rsidTr="00640DE6">
        <w:trPr>
          <w:trHeight w:hRule="exact" w:val="59"/>
          <w:jc w:val="center"/>
        </w:trPr>
        <w:tc>
          <w:tcPr>
            <w:tcW w:w="229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529EB" w14:textId="77777777" w:rsidR="00841D3B" w:rsidRPr="00841D3B" w:rsidRDefault="00841D3B" w:rsidP="00C431B4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2"/>
                <w:lang w:val="es-CO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60E57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2"/>
                <w:lang w:val="es-CO"/>
              </w:rPr>
            </w:pPr>
          </w:p>
        </w:tc>
        <w:tc>
          <w:tcPr>
            <w:tcW w:w="20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0DDB8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2"/>
                <w:szCs w:val="2"/>
                <w:lang w:val="es-CO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6CBEF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2"/>
                <w:lang w:val="es-CO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A85D6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2"/>
                <w:szCs w:val="2"/>
                <w:lang w:val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3FE1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2"/>
                <w:lang w:val="es-CO"/>
              </w:rPr>
            </w:pPr>
          </w:p>
        </w:tc>
        <w:tc>
          <w:tcPr>
            <w:tcW w:w="10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F786C1C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2"/>
                <w:szCs w:val="2"/>
                <w:lang w:val="es-CO"/>
              </w:rPr>
            </w:pPr>
          </w:p>
        </w:tc>
      </w:tr>
      <w:tr w:rsidR="007D4447" w:rsidRPr="008B74BC" w14:paraId="45C3EBCE" w14:textId="77777777" w:rsidTr="00640DE6">
        <w:trPr>
          <w:trHeight w:val="438"/>
          <w:jc w:val="center"/>
        </w:trPr>
        <w:tc>
          <w:tcPr>
            <w:tcW w:w="549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F9A" w14:textId="528A2879" w:rsidR="007D4447" w:rsidRPr="008B74BC" w:rsidRDefault="007D4447" w:rsidP="006D49C7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INVERSIÓN </w:t>
            </w:r>
            <w:r w:rsidR="00746AB2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TOTAL </w:t>
            </w:r>
            <w:r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REQUERIDA PARA LA ACTIVIDAD</w:t>
            </w:r>
            <w:r w:rsidR="00746AB2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 xml:space="preserve"> </w:t>
            </w:r>
            <w:r w:rsidR="00746AB2" w:rsidRPr="006D49C7">
              <w:rPr>
                <w:rFonts w:ascii="Century Gothic" w:eastAsia="Times New Roman" w:hAnsi="Century Gothic" w:cstheme="minorHAnsi"/>
                <w:color w:val="000000"/>
                <w:kern w:val="0"/>
                <w:sz w:val="16"/>
                <w:szCs w:val="18"/>
                <w:lang w:val="es-CO"/>
              </w:rPr>
              <w:t>(en pesos)</w:t>
            </w:r>
          </w:p>
        </w:tc>
        <w:tc>
          <w:tcPr>
            <w:tcW w:w="470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0ADC74F" w14:textId="77777777" w:rsidR="007D4447" w:rsidRPr="008B74BC" w:rsidRDefault="007D4447" w:rsidP="00815D5B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</w:p>
        </w:tc>
      </w:tr>
      <w:tr w:rsidR="00841D3B" w:rsidRPr="00841D3B" w14:paraId="6B462CAA" w14:textId="77777777" w:rsidTr="00640DE6">
        <w:trPr>
          <w:trHeight w:hRule="exact" w:val="93"/>
          <w:jc w:val="center"/>
        </w:trPr>
        <w:tc>
          <w:tcPr>
            <w:tcW w:w="5493" w:type="dxa"/>
            <w:gridSpan w:val="8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702FB7BC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color w:val="000000"/>
                <w:kern w:val="0"/>
                <w:sz w:val="2"/>
                <w:szCs w:val="18"/>
                <w:lang w:val="es-CO"/>
              </w:rPr>
            </w:pPr>
          </w:p>
        </w:tc>
        <w:tc>
          <w:tcPr>
            <w:tcW w:w="470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1A89417" w14:textId="77777777" w:rsidR="00841D3B" w:rsidRPr="00841D3B" w:rsidRDefault="00841D3B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kern w:val="0"/>
                <w:sz w:val="2"/>
                <w:szCs w:val="18"/>
                <w:lang w:val="es-CO"/>
              </w:rPr>
            </w:pPr>
          </w:p>
        </w:tc>
      </w:tr>
      <w:tr w:rsidR="00746AB2" w:rsidRPr="008B74BC" w14:paraId="68031849" w14:textId="77777777" w:rsidTr="00640DE6">
        <w:trPr>
          <w:trHeight w:val="1292"/>
          <w:jc w:val="center"/>
        </w:trPr>
        <w:tc>
          <w:tcPr>
            <w:tcW w:w="10201" w:type="dxa"/>
            <w:gridSpan w:val="14"/>
            <w:shd w:val="clear" w:color="auto" w:fill="auto"/>
            <w:noWrap/>
            <w:hideMark/>
          </w:tcPr>
          <w:p w14:paraId="7E6E4968" w14:textId="2C796DD5" w:rsidR="00746AB2" w:rsidRPr="008B74BC" w:rsidRDefault="00746AB2" w:rsidP="00746AB2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  <w:lang w:val="es-CO"/>
              </w:rPr>
              <w:t>Detalle de la inversión:</w:t>
            </w:r>
          </w:p>
        </w:tc>
      </w:tr>
      <w:tr w:rsidR="00F547FA" w:rsidRPr="008B74BC" w14:paraId="4786E9D6" w14:textId="77777777" w:rsidTr="00640DE6">
        <w:trPr>
          <w:trHeight w:val="261"/>
          <w:jc w:val="center"/>
        </w:trPr>
        <w:tc>
          <w:tcPr>
            <w:tcW w:w="10201" w:type="dxa"/>
            <w:gridSpan w:val="14"/>
            <w:shd w:val="clear" w:color="auto" w:fill="auto"/>
            <w:noWrap/>
            <w:vAlign w:val="center"/>
            <w:hideMark/>
          </w:tcPr>
          <w:p w14:paraId="6BEEE9A9" w14:textId="6DC96628" w:rsidR="00F547FA" w:rsidRPr="008B74BC" w:rsidRDefault="00F547FA" w:rsidP="00BF1437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  <w:t xml:space="preserve">FUNCIONARIOS </w:t>
            </w:r>
            <w:r w:rsidR="00746AB2"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  <w:t xml:space="preserve">QUE REQUIEREN LA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  <w:t>CAPACITACIÓN</w:t>
            </w:r>
          </w:p>
        </w:tc>
      </w:tr>
      <w:tr w:rsidR="007D4447" w:rsidRPr="008B74BC" w14:paraId="5F561749" w14:textId="77777777" w:rsidTr="00640DE6">
        <w:trPr>
          <w:trHeight w:val="284"/>
          <w:jc w:val="center"/>
        </w:trPr>
        <w:tc>
          <w:tcPr>
            <w:tcW w:w="5780" w:type="dxa"/>
            <w:gridSpan w:val="9"/>
            <w:shd w:val="clear" w:color="auto" w:fill="auto"/>
            <w:noWrap/>
            <w:vAlign w:val="center"/>
            <w:hideMark/>
          </w:tcPr>
          <w:p w14:paraId="1DC590E2" w14:textId="7F606A87" w:rsidR="007D4447" w:rsidRPr="00BF1437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Cs/>
                <w:color w:val="000000"/>
                <w:kern w:val="0"/>
                <w:sz w:val="18"/>
                <w:szCs w:val="18"/>
                <w:lang w:val="es-CO"/>
              </w:rPr>
            </w:pPr>
            <w:r w:rsidRPr="00BF1437">
              <w:rPr>
                <w:rFonts w:ascii="Century Gothic" w:eastAsia="Times New Roman" w:hAnsi="Century Gothic" w:cstheme="minorHAnsi"/>
                <w:bCs/>
                <w:color w:val="000000"/>
                <w:kern w:val="0"/>
                <w:sz w:val="18"/>
                <w:szCs w:val="18"/>
                <w:lang w:val="es-CO"/>
              </w:rPr>
              <w:t>NOMBRE COMPLETO</w:t>
            </w:r>
          </w:p>
        </w:tc>
        <w:tc>
          <w:tcPr>
            <w:tcW w:w="2423" w:type="dxa"/>
            <w:gridSpan w:val="3"/>
            <w:shd w:val="clear" w:color="auto" w:fill="auto"/>
            <w:noWrap/>
            <w:vAlign w:val="center"/>
            <w:hideMark/>
          </w:tcPr>
          <w:p w14:paraId="3F53F549" w14:textId="59EA37EF" w:rsidR="007D4447" w:rsidRPr="00BF1437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Cs/>
                <w:color w:val="000000"/>
                <w:kern w:val="0"/>
                <w:sz w:val="18"/>
                <w:szCs w:val="18"/>
                <w:lang w:val="es-CO"/>
              </w:rPr>
            </w:pPr>
            <w:r w:rsidRPr="00BF1437">
              <w:rPr>
                <w:rFonts w:ascii="Century Gothic" w:eastAsia="Times New Roman" w:hAnsi="Century Gothic" w:cstheme="minorHAnsi"/>
                <w:bCs/>
                <w:color w:val="000000"/>
                <w:kern w:val="0"/>
                <w:sz w:val="18"/>
                <w:szCs w:val="18"/>
                <w:lang w:val="es-CO"/>
              </w:rPr>
              <w:t>IDENTIFICACIÓN</w:t>
            </w:r>
          </w:p>
        </w:tc>
        <w:tc>
          <w:tcPr>
            <w:tcW w:w="1998" w:type="dxa"/>
            <w:gridSpan w:val="2"/>
            <w:shd w:val="clear" w:color="auto" w:fill="auto"/>
            <w:noWrap/>
            <w:vAlign w:val="center"/>
            <w:hideMark/>
          </w:tcPr>
          <w:p w14:paraId="3F4F46A6" w14:textId="39ABFD03" w:rsidR="007D4447" w:rsidRPr="00BF1437" w:rsidRDefault="007D4447" w:rsidP="00BF1437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  <w:r w:rsidRPr="00BF1437">
              <w:rPr>
                <w:rFonts w:ascii="Century Gothic" w:eastAsia="Times New Roman" w:hAnsi="Century Gothic" w:cstheme="minorHAnsi"/>
                <w:bCs/>
                <w:color w:val="000000"/>
                <w:kern w:val="0"/>
                <w:sz w:val="18"/>
                <w:szCs w:val="18"/>
                <w:lang w:val="es-CO"/>
              </w:rPr>
              <w:t>TIPO DE VINCULACIÓN</w:t>
            </w:r>
          </w:p>
        </w:tc>
      </w:tr>
      <w:tr w:rsidR="007D4447" w:rsidRPr="008B74BC" w14:paraId="7C314E34" w14:textId="77777777" w:rsidTr="00640DE6">
        <w:trPr>
          <w:trHeight w:val="284"/>
          <w:jc w:val="center"/>
        </w:trPr>
        <w:tc>
          <w:tcPr>
            <w:tcW w:w="5780" w:type="dxa"/>
            <w:gridSpan w:val="9"/>
            <w:shd w:val="clear" w:color="auto" w:fill="auto"/>
            <w:noWrap/>
            <w:vAlign w:val="center"/>
          </w:tcPr>
          <w:p w14:paraId="4BF161C9" w14:textId="77777777" w:rsidR="007D4447" w:rsidRPr="008B74BC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2423" w:type="dxa"/>
            <w:gridSpan w:val="3"/>
            <w:shd w:val="clear" w:color="auto" w:fill="auto"/>
            <w:noWrap/>
            <w:vAlign w:val="center"/>
          </w:tcPr>
          <w:p w14:paraId="0641411A" w14:textId="77777777" w:rsidR="007D4447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  <w:vAlign w:val="center"/>
          </w:tcPr>
          <w:p w14:paraId="106B3733" w14:textId="77777777" w:rsidR="007D4447" w:rsidRPr="008B74BC" w:rsidRDefault="007D4447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</w:tr>
      <w:tr w:rsidR="007D4447" w:rsidRPr="008B74BC" w14:paraId="578648D5" w14:textId="77777777" w:rsidTr="00640DE6">
        <w:trPr>
          <w:trHeight w:val="284"/>
          <w:jc w:val="center"/>
        </w:trPr>
        <w:tc>
          <w:tcPr>
            <w:tcW w:w="5780" w:type="dxa"/>
            <w:gridSpan w:val="9"/>
            <w:shd w:val="clear" w:color="auto" w:fill="auto"/>
            <w:noWrap/>
            <w:vAlign w:val="center"/>
          </w:tcPr>
          <w:p w14:paraId="5CDEC7ED" w14:textId="77777777" w:rsidR="007D4447" w:rsidRPr="008B74BC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2423" w:type="dxa"/>
            <w:gridSpan w:val="3"/>
            <w:shd w:val="clear" w:color="auto" w:fill="auto"/>
            <w:noWrap/>
            <w:vAlign w:val="center"/>
          </w:tcPr>
          <w:p w14:paraId="69A8B599" w14:textId="77777777" w:rsidR="007D4447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  <w:vAlign w:val="center"/>
          </w:tcPr>
          <w:p w14:paraId="084B9B02" w14:textId="77777777" w:rsidR="007D4447" w:rsidRPr="008B74BC" w:rsidRDefault="007D4447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</w:tr>
      <w:tr w:rsidR="007D4447" w:rsidRPr="008B74BC" w14:paraId="7313E84D" w14:textId="77777777" w:rsidTr="00640DE6">
        <w:trPr>
          <w:trHeight w:val="284"/>
          <w:jc w:val="center"/>
        </w:trPr>
        <w:tc>
          <w:tcPr>
            <w:tcW w:w="5780" w:type="dxa"/>
            <w:gridSpan w:val="9"/>
            <w:shd w:val="clear" w:color="auto" w:fill="auto"/>
            <w:noWrap/>
            <w:vAlign w:val="center"/>
          </w:tcPr>
          <w:p w14:paraId="12C39405" w14:textId="77777777" w:rsidR="007D4447" w:rsidRPr="008B74BC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2423" w:type="dxa"/>
            <w:gridSpan w:val="3"/>
            <w:shd w:val="clear" w:color="auto" w:fill="auto"/>
            <w:noWrap/>
            <w:vAlign w:val="center"/>
          </w:tcPr>
          <w:p w14:paraId="74124E38" w14:textId="77777777" w:rsidR="007D4447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  <w:vAlign w:val="center"/>
          </w:tcPr>
          <w:p w14:paraId="7D4FA257" w14:textId="77777777" w:rsidR="007D4447" w:rsidRPr="008B74BC" w:rsidRDefault="007D4447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</w:tr>
      <w:tr w:rsidR="007D4447" w:rsidRPr="008B74BC" w14:paraId="57A693DD" w14:textId="77777777" w:rsidTr="00640DE6">
        <w:trPr>
          <w:trHeight w:val="284"/>
          <w:jc w:val="center"/>
        </w:trPr>
        <w:tc>
          <w:tcPr>
            <w:tcW w:w="5780" w:type="dxa"/>
            <w:gridSpan w:val="9"/>
            <w:shd w:val="clear" w:color="auto" w:fill="auto"/>
            <w:noWrap/>
            <w:vAlign w:val="center"/>
          </w:tcPr>
          <w:p w14:paraId="69CA3C9C" w14:textId="77777777" w:rsidR="007D4447" w:rsidRPr="008B74BC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2423" w:type="dxa"/>
            <w:gridSpan w:val="3"/>
            <w:shd w:val="clear" w:color="auto" w:fill="auto"/>
            <w:noWrap/>
            <w:vAlign w:val="center"/>
          </w:tcPr>
          <w:p w14:paraId="0E841A4C" w14:textId="77777777" w:rsidR="007D4447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  <w:vAlign w:val="center"/>
          </w:tcPr>
          <w:p w14:paraId="7CF17F1E" w14:textId="77777777" w:rsidR="007D4447" w:rsidRPr="008B74BC" w:rsidRDefault="007D4447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</w:tr>
      <w:tr w:rsidR="007D4447" w:rsidRPr="008B74BC" w14:paraId="562F8D0E" w14:textId="77777777" w:rsidTr="00640DE6">
        <w:trPr>
          <w:trHeight w:val="284"/>
          <w:jc w:val="center"/>
        </w:trPr>
        <w:tc>
          <w:tcPr>
            <w:tcW w:w="5780" w:type="dxa"/>
            <w:gridSpan w:val="9"/>
            <w:shd w:val="clear" w:color="auto" w:fill="auto"/>
            <w:noWrap/>
            <w:vAlign w:val="center"/>
          </w:tcPr>
          <w:p w14:paraId="2C533D01" w14:textId="77777777" w:rsidR="007D4447" w:rsidRPr="008B74BC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2423" w:type="dxa"/>
            <w:gridSpan w:val="3"/>
            <w:shd w:val="clear" w:color="auto" w:fill="auto"/>
            <w:noWrap/>
            <w:vAlign w:val="center"/>
          </w:tcPr>
          <w:p w14:paraId="105820BD" w14:textId="77777777" w:rsidR="007D4447" w:rsidRDefault="007D4447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  <w:vAlign w:val="center"/>
          </w:tcPr>
          <w:p w14:paraId="1FECB02E" w14:textId="77777777" w:rsidR="007D4447" w:rsidRPr="008B74BC" w:rsidRDefault="007D4447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</w:tr>
      <w:tr w:rsidR="004D4BAE" w:rsidRPr="008B74BC" w14:paraId="4D562209" w14:textId="77777777" w:rsidTr="00640DE6">
        <w:trPr>
          <w:trHeight w:val="284"/>
          <w:jc w:val="center"/>
        </w:trPr>
        <w:tc>
          <w:tcPr>
            <w:tcW w:w="5780" w:type="dxa"/>
            <w:gridSpan w:val="9"/>
            <w:shd w:val="clear" w:color="auto" w:fill="auto"/>
            <w:noWrap/>
            <w:vAlign w:val="center"/>
          </w:tcPr>
          <w:p w14:paraId="6A44D05A" w14:textId="77777777" w:rsidR="004D4BAE" w:rsidRPr="008B74BC" w:rsidRDefault="004D4BAE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2423" w:type="dxa"/>
            <w:gridSpan w:val="3"/>
            <w:shd w:val="clear" w:color="auto" w:fill="auto"/>
            <w:noWrap/>
            <w:vAlign w:val="center"/>
          </w:tcPr>
          <w:p w14:paraId="6CF9EE66" w14:textId="77777777" w:rsidR="004D4BAE" w:rsidRDefault="004D4BAE" w:rsidP="00B1295E">
            <w:pPr>
              <w:widowControl/>
              <w:suppressAutoHyphens w:val="0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  <w:tc>
          <w:tcPr>
            <w:tcW w:w="1998" w:type="dxa"/>
            <w:gridSpan w:val="2"/>
            <w:shd w:val="clear" w:color="auto" w:fill="auto"/>
            <w:noWrap/>
            <w:vAlign w:val="center"/>
          </w:tcPr>
          <w:p w14:paraId="4B3BB9DD" w14:textId="77777777" w:rsidR="004D4BAE" w:rsidRPr="008B74BC" w:rsidRDefault="004D4BAE" w:rsidP="00B1295E">
            <w:pPr>
              <w:widowControl/>
              <w:suppressAutoHyphens w:val="0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  <w:lang w:val="es-CO"/>
              </w:rPr>
            </w:pPr>
          </w:p>
        </w:tc>
      </w:tr>
      <w:tr w:rsidR="007D4447" w:rsidRPr="008B74BC" w14:paraId="6AD29D24" w14:textId="77777777" w:rsidTr="00640DE6">
        <w:trPr>
          <w:trHeight w:val="561"/>
          <w:jc w:val="center"/>
        </w:trPr>
        <w:tc>
          <w:tcPr>
            <w:tcW w:w="10201" w:type="dxa"/>
            <w:gridSpan w:val="14"/>
            <w:shd w:val="clear" w:color="auto" w:fill="auto"/>
            <w:vAlign w:val="center"/>
            <w:hideMark/>
          </w:tcPr>
          <w:p w14:paraId="3FE5B80D" w14:textId="289741BD" w:rsidR="007D4447" w:rsidRPr="008B74BC" w:rsidRDefault="007D4447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kern w:val="0"/>
                <w:sz w:val="18"/>
                <w:szCs w:val="18"/>
                <w:lang w:val="es-CO"/>
              </w:rPr>
            </w:pPr>
            <w:r w:rsidRPr="008B74BC"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JUSTIFICACIÓN DE LA CAPACITACIÓN: </w:t>
            </w:r>
            <w:r w:rsidRPr="008B74BC">
              <w:rPr>
                <w:rFonts w:ascii="Century Gothic" w:eastAsia="Times New Roman" w:hAnsi="Century Gothic" w:cstheme="minorHAnsi"/>
                <w:color w:val="000000"/>
                <w:kern w:val="0"/>
                <w:sz w:val="18"/>
                <w:szCs w:val="18"/>
              </w:rPr>
              <w:t>Explique y sustente la contribución de los conocimientos, habilidades y destrezas que se lograrán a través de esta actividad y su impacto en el desempeño Institucional.</w:t>
            </w:r>
          </w:p>
        </w:tc>
      </w:tr>
      <w:tr w:rsidR="007D4447" w:rsidRPr="008B74BC" w14:paraId="39B0E563" w14:textId="77777777" w:rsidTr="00640DE6">
        <w:trPr>
          <w:trHeight w:val="1348"/>
          <w:jc w:val="center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4A86F28B" w14:textId="6A2EC714" w:rsidR="007D4447" w:rsidRDefault="007D4447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255AB41D" w14:textId="77777777" w:rsidR="00640DE6" w:rsidRDefault="00640DE6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0C81596" w14:textId="77777777" w:rsidR="00640DE6" w:rsidRDefault="00640DE6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16F0D8C9" w14:textId="77777777" w:rsidR="00640DE6" w:rsidRDefault="00640DE6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0B960D4" w14:textId="77777777" w:rsidR="00640DE6" w:rsidRDefault="00640DE6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2C460C5" w14:textId="77777777" w:rsidR="00640DE6" w:rsidRDefault="00640DE6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2C14D27" w14:textId="77777777" w:rsidR="00640DE6" w:rsidRDefault="00640DE6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CB9C2C2" w14:textId="77777777" w:rsidR="00640DE6" w:rsidRDefault="00640DE6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11B3CC4A" w14:textId="58CC958C" w:rsidR="007D4447" w:rsidRPr="008B74BC" w:rsidRDefault="007D4447" w:rsidP="004D4BAE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233F" w:rsidRPr="008B74BC" w14:paraId="25F225C8" w14:textId="77777777" w:rsidTr="00640DE6">
        <w:trPr>
          <w:trHeight w:val="1246"/>
          <w:jc w:val="center"/>
        </w:trPr>
        <w:tc>
          <w:tcPr>
            <w:tcW w:w="10201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9AD9F" w14:textId="77777777" w:rsidR="00B4233F" w:rsidRDefault="00B4233F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noProof/>
                <w:color w:val="000000"/>
                <w:kern w:val="0"/>
                <w:sz w:val="2"/>
                <w:szCs w:val="18"/>
                <w:lang w:val="es-CO"/>
              </w:rPr>
            </w:pPr>
          </w:p>
          <w:p w14:paraId="5E05F76E" w14:textId="242B00DD" w:rsidR="00B4233F" w:rsidRPr="00AF525D" w:rsidRDefault="00B4233F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noProof/>
                <w:color w:val="000000"/>
                <w:kern w:val="0"/>
                <w:sz w:val="2"/>
                <w:szCs w:val="18"/>
                <w:lang w:val="es-CO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noProof/>
                <w:color w:val="000000"/>
                <w:kern w:val="0"/>
                <w:sz w:val="2"/>
                <w:szCs w:val="18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2E5D7D" wp14:editId="3734CA82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675005</wp:posOffset>
                      </wp:positionV>
                      <wp:extent cx="3339465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4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7FE9C" id="Conector recto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53.15pt" to="406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</w:tc>
      </w:tr>
      <w:tr w:rsidR="00B4233F" w:rsidRPr="008B74BC" w14:paraId="41767061" w14:textId="77777777" w:rsidTr="00640DE6">
        <w:trPr>
          <w:trHeight w:val="282"/>
          <w:jc w:val="center"/>
        </w:trPr>
        <w:tc>
          <w:tcPr>
            <w:tcW w:w="8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94C1C" w14:textId="0E1A5B3E" w:rsidR="00B4233F" w:rsidRPr="00D5278A" w:rsidRDefault="00B4233F" w:rsidP="00B423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</w:t>
            </w:r>
            <w:r w:rsidRPr="00D5278A">
              <w:rPr>
                <w:rFonts w:ascii="Century Gothic" w:hAnsi="Century Gothic"/>
                <w:sz w:val="16"/>
                <w:szCs w:val="16"/>
              </w:rPr>
              <w:t>Firma del solicitante</w:t>
            </w:r>
          </w:p>
          <w:p w14:paraId="57C98CE3" w14:textId="23684B61" w:rsidR="00B4233F" w:rsidRPr="00D5278A" w:rsidRDefault="00B4233F" w:rsidP="00B423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</w:t>
            </w:r>
            <w:r w:rsidRPr="00B4233F">
              <w:rPr>
                <w:rFonts w:ascii="Century Gothic" w:hAnsi="Century Gothic"/>
                <w:sz w:val="14"/>
                <w:szCs w:val="14"/>
              </w:rPr>
              <w:t>(Direc</w:t>
            </w:r>
            <w:r>
              <w:rPr>
                <w:rFonts w:ascii="Century Gothic" w:hAnsi="Century Gothic"/>
                <w:sz w:val="14"/>
                <w:szCs w:val="14"/>
              </w:rPr>
              <w:t>tor, j</w:t>
            </w:r>
            <w:r w:rsidRPr="004D4BAE">
              <w:rPr>
                <w:rFonts w:ascii="Century Gothic" w:hAnsi="Century Gothic"/>
                <w:sz w:val="14"/>
                <w:szCs w:val="16"/>
              </w:rPr>
              <w:t xml:space="preserve">efe de </w:t>
            </w:r>
            <w:r>
              <w:rPr>
                <w:rFonts w:ascii="Century Gothic" w:hAnsi="Century Gothic"/>
                <w:sz w:val="14"/>
                <w:szCs w:val="16"/>
              </w:rPr>
              <w:t>o</w:t>
            </w:r>
            <w:r w:rsidRPr="004D4BAE">
              <w:rPr>
                <w:rFonts w:ascii="Century Gothic" w:hAnsi="Century Gothic"/>
                <w:sz w:val="14"/>
                <w:szCs w:val="16"/>
              </w:rPr>
              <w:t xml:space="preserve">ficina, </w:t>
            </w:r>
            <w:r>
              <w:rPr>
                <w:rFonts w:ascii="Century Gothic" w:hAnsi="Century Gothic"/>
                <w:sz w:val="14"/>
                <w:szCs w:val="16"/>
              </w:rPr>
              <w:t>subdirector, s</w:t>
            </w:r>
            <w:r w:rsidRPr="004D4BAE">
              <w:rPr>
                <w:rFonts w:ascii="Century Gothic" w:hAnsi="Century Gothic"/>
                <w:sz w:val="14"/>
                <w:szCs w:val="16"/>
              </w:rPr>
              <w:t xml:space="preserve">ecretario </w:t>
            </w:r>
            <w:r>
              <w:rPr>
                <w:rFonts w:ascii="Century Gothic" w:hAnsi="Century Gothic"/>
                <w:sz w:val="14"/>
                <w:szCs w:val="16"/>
              </w:rPr>
              <w:t>general o director t</w:t>
            </w:r>
            <w:r w:rsidRPr="004D4BAE">
              <w:rPr>
                <w:rFonts w:ascii="Century Gothic" w:hAnsi="Century Gothic"/>
                <w:sz w:val="14"/>
                <w:szCs w:val="16"/>
              </w:rPr>
              <w:t>erritorial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2853DE52" w14:textId="77777777" w:rsidR="00B4233F" w:rsidRPr="004D4BAE" w:rsidRDefault="00B4233F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noProof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1E837" w14:textId="35E45865" w:rsidR="00B4233F" w:rsidRPr="00AF525D" w:rsidRDefault="00B4233F" w:rsidP="007D4447">
            <w:pPr>
              <w:widowControl/>
              <w:suppressAutoHyphens w:val="0"/>
              <w:jc w:val="both"/>
              <w:rPr>
                <w:rFonts w:ascii="Century Gothic" w:eastAsia="Times New Roman" w:hAnsi="Century Gothic" w:cstheme="minorHAnsi"/>
                <w:b/>
                <w:bCs/>
                <w:noProof/>
                <w:color w:val="000000"/>
                <w:kern w:val="0"/>
                <w:sz w:val="2"/>
                <w:szCs w:val="18"/>
                <w:lang w:val="es-CO"/>
              </w:rPr>
            </w:pPr>
          </w:p>
        </w:tc>
      </w:tr>
      <w:bookmarkEnd w:id="0"/>
    </w:tbl>
    <w:p w14:paraId="4D0146F4" w14:textId="77777777" w:rsidR="007B5FE0" w:rsidRPr="008B74BC" w:rsidRDefault="007B5FE0" w:rsidP="00FD2A46">
      <w:pPr>
        <w:jc w:val="both"/>
        <w:rPr>
          <w:rFonts w:ascii="Century Gothic" w:hAnsi="Century Gothic" w:cs="Arial"/>
          <w:vanish/>
          <w:kern w:val="18"/>
          <w:sz w:val="18"/>
          <w:szCs w:val="18"/>
        </w:rPr>
      </w:pPr>
    </w:p>
    <w:p w14:paraId="450BCD51" w14:textId="77777777" w:rsidR="007B5FE0" w:rsidRPr="008B74BC" w:rsidRDefault="007B5FE0" w:rsidP="00FD2A46">
      <w:pPr>
        <w:jc w:val="both"/>
        <w:rPr>
          <w:rFonts w:ascii="Century Gothic" w:hAnsi="Century Gothic" w:cs="Arial"/>
          <w:vanish/>
          <w:kern w:val="18"/>
          <w:sz w:val="18"/>
          <w:szCs w:val="18"/>
        </w:rPr>
      </w:pPr>
    </w:p>
    <w:p w14:paraId="026590D7" w14:textId="77777777" w:rsidR="007B5FE0" w:rsidRPr="008B74BC" w:rsidRDefault="007B5FE0" w:rsidP="00FD2A46">
      <w:pPr>
        <w:jc w:val="both"/>
        <w:rPr>
          <w:rFonts w:ascii="Century Gothic" w:hAnsi="Century Gothic" w:cs="Arial"/>
          <w:vanish/>
          <w:kern w:val="18"/>
          <w:sz w:val="18"/>
          <w:szCs w:val="18"/>
        </w:rPr>
      </w:pPr>
    </w:p>
    <w:sectPr w:rsidR="007B5FE0" w:rsidRPr="008B74BC" w:rsidSect="004D4BAE">
      <w:headerReference w:type="default" r:id="rId8"/>
      <w:footerReference w:type="default" r:id="rId9"/>
      <w:pgSz w:w="12240" w:h="15840"/>
      <w:pgMar w:top="1134" w:right="1134" w:bottom="567" w:left="1134" w:header="284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A182" w14:textId="77777777" w:rsidR="0052319E" w:rsidRDefault="0052319E">
      <w:r>
        <w:separator/>
      </w:r>
    </w:p>
  </w:endnote>
  <w:endnote w:type="continuationSeparator" w:id="0">
    <w:p w14:paraId="67D6E932" w14:textId="77777777" w:rsidR="0052319E" w:rsidRDefault="0052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3411"/>
      <w:gridCol w:w="3411"/>
    </w:tblGrid>
    <w:tr w:rsidR="00910DF8" w:rsidRPr="009D302D" w14:paraId="5BED970E" w14:textId="77777777" w:rsidTr="00910DF8">
      <w:trPr>
        <w:trHeight w:val="343"/>
        <w:jc w:val="center"/>
      </w:trPr>
      <w:tc>
        <w:tcPr>
          <w:tcW w:w="3410" w:type="dxa"/>
        </w:tcPr>
        <w:p w14:paraId="2C4D7735" w14:textId="2568E2E4" w:rsidR="00910DF8" w:rsidRPr="008909A9" w:rsidRDefault="00B4233F" w:rsidP="00910DF8">
          <w:pPr>
            <w:spacing w:before="40"/>
            <w:rPr>
              <w:rFonts w:ascii="Century Gothic" w:hAnsi="Century Gothic" w:cs="Arial"/>
              <w:bCs/>
              <w:sz w:val="16"/>
              <w:szCs w:val="16"/>
            </w:rPr>
          </w:pPr>
          <w:r>
            <w:rPr>
              <w:rFonts w:ascii="Century Gothic" w:hAnsi="Century Gothic" w:cs="Arial"/>
              <w:bCs/>
              <w:sz w:val="16"/>
              <w:szCs w:val="16"/>
            </w:rPr>
            <w:t>GESTIÓN DE</w:t>
          </w:r>
          <w:r w:rsidR="00910DF8" w:rsidRPr="008909A9">
            <w:rPr>
              <w:rFonts w:ascii="Century Gothic" w:hAnsi="Century Gothic" w:cs="Arial"/>
              <w:bCs/>
              <w:sz w:val="16"/>
              <w:szCs w:val="16"/>
            </w:rPr>
            <w:t xml:space="preserve"> TALENTO HUMANO</w:t>
          </w:r>
        </w:p>
      </w:tc>
      <w:tc>
        <w:tcPr>
          <w:tcW w:w="3411" w:type="dxa"/>
          <w:vAlign w:val="center"/>
        </w:tcPr>
        <w:p w14:paraId="32E2FCF4" w14:textId="77777777" w:rsidR="00910DF8" w:rsidRPr="008909A9" w:rsidRDefault="00910DF8" w:rsidP="00910DF8">
          <w:pPr>
            <w:spacing w:before="40"/>
            <w:jc w:val="center"/>
            <w:rPr>
              <w:rFonts w:ascii="Century Gothic" w:hAnsi="Century Gothic" w:cs="Arial"/>
              <w:bCs/>
              <w:sz w:val="16"/>
              <w:szCs w:val="16"/>
            </w:rPr>
          </w:pPr>
          <w:r w:rsidRPr="008909A9">
            <w:rPr>
              <w:rFonts w:ascii="Century Gothic" w:hAnsi="Century Gothic" w:cs="Arial"/>
              <w:bCs/>
              <w:sz w:val="16"/>
              <w:szCs w:val="16"/>
            </w:rPr>
            <w:t xml:space="preserve">Página </w:t>
          </w:r>
          <w:r w:rsidRPr="008909A9">
            <w:rPr>
              <w:rFonts w:ascii="Century Gothic" w:hAnsi="Century Gothic" w:cs="Arial"/>
              <w:bCs/>
              <w:sz w:val="16"/>
              <w:szCs w:val="16"/>
            </w:rPr>
            <w:fldChar w:fldCharType="begin"/>
          </w:r>
          <w:r w:rsidRPr="008909A9">
            <w:rPr>
              <w:rFonts w:ascii="Century Gothic" w:hAnsi="Century Gothic" w:cs="Arial"/>
              <w:bCs/>
              <w:sz w:val="16"/>
              <w:szCs w:val="16"/>
            </w:rPr>
            <w:instrText>PAGE</w:instrText>
          </w:r>
          <w:r w:rsidRPr="008909A9">
            <w:rPr>
              <w:rFonts w:ascii="Century Gothic" w:hAnsi="Century Gothic" w:cs="Arial"/>
              <w:bCs/>
              <w:sz w:val="16"/>
              <w:szCs w:val="16"/>
            </w:rPr>
            <w:fldChar w:fldCharType="separate"/>
          </w:r>
          <w:r w:rsidR="00640DE6">
            <w:rPr>
              <w:rFonts w:ascii="Century Gothic" w:hAnsi="Century Gothic" w:cs="Arial"/>
              <w:bCs/>
              <w:noProof/>
              <w:sz w:val="16"/>
              <w:szCs w:val="16"/>
            </w:rPr>
            <w:t>1</w:t>
          </w:r>
          <w:r w:rsidRPr="008909A9">
            <w:rPr>
              <w:rFonts w:ascii="Century Gothic" w:hAnsi="Century Gothic" w:cs="Arial"/>
              <w:bCs/>
              <w:sz w:val="16"/>
              <w:szCs w:val="16"/>
            </w:rPr>
            <w:fldChar w:fldCharType="end"/>
          </w:r>
          <w:r w:rsidRPr="008909A9">
            <w:rPr>
              <w:rFonts w:ascii="Century Gothic" w:hAnsi="Century Gothic" w:cs="Arial"/>
              <w:bCs/>
              <w:sz w:val="16"/>
              <w:szCs w:val="16"/>
            </w:rPr>
            <w:t xml:space="preserve"> de </w:t>
          </w:r>
          <w:r w:rsidRPr="008909A9">
            <w:rPr>
              <w:rFonts w:ascii="Century Gothic" w:hAnsi="Century Gothic" w:cs="Arial"/>
              <w:bCs/>
              <w:sz w:val="16"/>
              <w:szCs w:val="16"/>
            </w:rPr>
            <w:fldChar w:fldCharType="begin"/>
          </w:r>
          <w:r w:rsidRPr="008909A9">
            <w:rPr>
              <w:rFonts w:ascii="Century Gothic" w:hAnsi="Century Gothic" w:cs="Arial"/>
              <w:bCs/>
              <w:sz w:val="16"/>
              <w:szCs w:val="16"/>
            </w:rPr>
            <w:instrText>NUMPAGES</w:instrText>
          </w:r>
          <w:r w:rsidRPr="008909A9">
            <w:rPr>
              <w:rFonts w:ascii="Century Gothic" w:hAnsi="Century Gothic" w:cs="Arial"/>
              <w:bCs/>
              <w:sz w:val="16"/>
              <w:szCs w:val="16"/>
            </w:rPr>
            <w:fldChar w:fldCharType="separate"/>
          </w:r>
          <w:r w:rsidR="00640DE6">
            <w:rPr>
              <w:rFonts w:ascii="Century Gothic" w:hAnsi="Century Gothic" w:cs="Arial"/>
              <w:bCs/>
              <w:noProof/>
              <w:sz w:val="16"/>
              <w:szCs w:val="16"/>
            </w:rPr>
            <w:t>1</w:t>
          </w:r>
          <w:r w:rsidRPr="008909A9">
            <w:rPr>
              <w:rFonts w:ascii="Century Gothic" w:hAnsi="Century Gothic" w:cs="Arial"/>
              <w:bCs/>
              <w:sz w:val="16"/>
              <w:szCs w:val="16"/>
            </w:rPr>
            <w:fldChar w:fldCharType="end"/>
          </w:r>
        </w:p>
      </w:tc>
      <w:tc>
        <w:tcPr>
          <w:tcW w:w="3411" w:type="dxa"/>
        </w:tcPr>
        <w:p w14:paraId="490EE82B" w14:textId="79F5DA53" w:rsidR="00910DF8" w:rsidRPr="008909A9" w:rsidRDefault="001D1FE5" w:rsidP="009D302D">
          <w:pPr>
            <w:spacing w:before="40"/>
            <w:jc w:val="center"/>
            <w:rPr>
              <w:rFonts w:ascii="Century Gothic" w:hAnsi="Century Gothic" w:cs="Arial"/>
              <w:bCs/>
              <w:sz w:val="16"/>
              <w:szCs w:val="16"/>
            </w:rPr>
          </w:pPr>
          <w:r w:rsidRPr="001D1FE5">
            <w:rPr>
              <w:rFonts w:ascii="Century Gothic" w:hAnsi="Century Gothic" w:cs="Arial"/>
              <w:bCs/>
              <w:sz w:val="16"/>
              <w:szCs w:val="16"/>
            </w:rPr>
            <w:t>FO-FGD-PC02-</w:t>
          </w:r>
          <w:proofErr w:type="gramStart"/>
          <w:r w:rsidR="00D06B7A">
            <w:rPr>
              <w:rFonts w:ascii="Century Gothic" w:hAnsi="Century Gothic" w:cs="Arial"/>
              <w:bCs/>
              <w:sz w:val="16"/>
              <w:szCs w:val="16"/>
            </w:rPr>
            <w:t>10</w:t>
          </w:r>
          <w:r w:rsidRPr="001D1FE5">
            <w:rPr>
              <w:rFonts w:ascii="Century Gothic" w:hAnsi="Century Gothic" w:cs="Arial"/>
              <w:bCs/>
              <w:sz w:val="16"/>
              <w:szCs w:val="16"/>
            </w:rPr>
            <w:t xml:space="preserve"> </w:t>
          </w:r>
          <w:r>
            <w:rPr>
              <w:rFonts w:ascii="Century Gothic" w:hAnsi="Century Gothic" w:cs="Arial"/>
              <w:bCs/>
              <w:sz w:val="16"/>
              <w:szCs w:val="16"/>
            </w:rPr>
            <w:t xml:space="preserve"> </w:t>
          </w:r>
          <w:r w:rsidR="00CF394C" w:rsidRPr="009D302D">
            <w:rPr>
              <w:rFonts w:ascii="Century Gothic" w:hAnsi="Century Gothic" w:cs="Arial"/>
              <w:bCs/>
              <w:sz w:val="16"/>
              <w:szCs w:val="16"/>
            </w:rPr>
            <w:t>V</w:t>
          </w:r>
          <w:proofErr w:type="gramEnd"/>
          <w:r w:rsidR="00CF394C" w:rsidRPr="009D302D">
            <w:rPr>
              <w:rFonts w:ascii="Century Gothic" w:hAnsi="Century Gothic" w:cs="Arial"/>
              <w:bCs/>
              <w:sz w:val="16"/>
              <w:szCs w:val="16"/>
            </w:rPr>
            <w:t>1</w:t>
          </w:r>
        </w:p>
      </w:tc>
    </w:tr>
  </w:tbl>
  <w:p w14:paraId="5BF18A41" w14:textId="4B2D84D3" w:rsidR="00A741D4" w:rsidRPr="00910DF8" w:rsidRDefault="00A741D4" w:rsidP="00910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148A" w14:textId="77777777" w:rsidR="0052319E" w:rsidRDefault="0052319E">
      <w:r>
        <w:separator/>
      </w:r>
    </w:p>
  </w:footnote>
  <w:footnote w:type="continuationSeparator" w:id="0">
    <w:p w14:paraId="1645B59F" w14:textId="77777777" w:rsidR="0052319E" w:rsidRDefault="0052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104" w:type="pct"/>
      <w:jc w:val="center"/>
      <w:tblLayout w:type="fixed"/>
      <w:tblLook w:val="04A0" w:firstRow="1" w:lastRow="0" w:firstColumn="1" w:lastColumn="0" w:noHBand="0" w:noVBand="1"/>
    </w:tblPr>
    <w:tblGrid>
      <w:gridCol w:w="2027"/>
      <w:gridCol w:w="6051"/>
      <w:gridCol w:w="905"/>
      <w:gridCol w:w="594"/>
      <w:gridCol w:w="592"/>
    </w:tblGrid>
    <w:tr w:rsidR="00E92B1B" w:rsidRPr="00593F5B" w14:paraId="522D1332" w14:textId="77777777" w:rsidTr="00BF1437">
      <w:trPr>
        <w:trHeight w:val="552"/>
        <w:jc w:val="center"/>
      </w:trPr>
      <w:tc>
        <w:tcPr>
          <w:tcW w:w="997" w:type="pct"/>
          <w:vMerge w:val="restart"/>
          <w:vAlign w:val="center"/>
        </w:tcPr>
        <w:p w14:paraId="3A3C10F8" w14:textId="77777777" w:rsidR="00E92B1B" w:rsidRPr="00593F5B" w:rsidRDefault="00E92B1B" w:rsidP="00E92B1B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593F5B">
            <w:rPr>
              <w:rFonts w:ascii="Century Gothic" w:hAnsi="Century Gothic"/>
              <w:noProof/>
              <w:sz w:val="20"/>
              <w:szCs w:val="20"/>
              <w:lang w:val="es-CO"/>
            </w:rPr>
            <w:drawing>
              <wp:inline distT="0" distB="0" distL="0" distR="0" wp14:anchorId="0D4F76F6" wp14:editId="3C936481">
                <wp:extent cx="529045" cy="704850"/>
                <wp:effectExtent l="0" t="0" r="444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749" cy="708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pct"/>
          <w:vMerge w:val="restart"/>
          <w:vAlign w:val="center"/>
        </w:tcPr>
        <w:p w14:paraId="68A9B64C" w14:textId="78A0D60F" w:rsidR="00E92B1B" w:rsidRPr="00555019" w:rsidRDefault="00E92B1B" w:rsidP="00A00A6C">
          <w:pPr>
            <w:pStyle w:val="Encabezado"/>
            <w:spacing w:line="276" w:lineRule="auto"/>
            <w:jc w:val="center"/>
            <w:rPr>
              <w:rFonts w:ascii="Century Gothic" w:hAnsi="Century Gothic" w:cs="Arial"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szCs w:val="20"/>
            </w:rPr>
            <w:t>SOLICITUD EVENTUAL DE CAPACITACIÓN</w:t>
          </w:r>
        </w:p>
      </w:tc>
      <w:tc>
        <w:tcPr>
          <w:tcW w:w="1029" w:type="pct"/>
          <w:gridSpan w:val="3"/>
          <w:tcBorders>
            <w:bottom w:val="single" w:sz="4" w:space="0" w:color="auto"/>
          </w:tcBorders>
          <w:vAlign w:val="center"/>
        </w:tcPr>
        <w:p w14:paraId="51C3735A" w14:textId="77777777" w:rsidR="00E92B1B" w:rsidRPr="00D256AF" w:rsidRDefault="00E92B1B" w:rsidP="00E92B1B">
          <w:pPr>
            <w:pStyle w:val="Encabezado"/>
            <w:jc w:val="center"/>
            <w:rPr>
              <w:rFonts w:ascii="Century Gothic" w:hAnsi="Century Gothic" w:cs="Arial"/>
              <w:b/>
              <w:sz w:val="15"/>
              <w:szCs w:val="15"/>
            </w:rPr>
          </w:pPr>
          <w:r w:rsidRPr="00D256AF">
            <w:rPr>
              <w:rFonts w:ascii="Century Gothic" w:hAnsi="Century Gothic" w:cstheme="minorHAnsi"/>
              <w:sz w:val="15"/>
              <w:szCs w:val="15"/>
            </w:rPr>
            <w:t>FECHA DE DILIGENCIAMIENTO</w:t>
          </w:r>
        </w:p>
      </w:tc>
    </w:tr>
    <w:tr w:rsidR="00E92B1B" w:rsidRPr="00593F5B" w14:paraId="18F771C7" w14:textId="77777777" w:rsidTr="00BF1437">
      <w:trPr>
        <w:trHeight w:val="280"/>
        <w:jc w:val="center"/>
      </w:trPr>
      <w:tc>
        <w:tcPr>
          <w:tcW w:w="997" w:type="pct"/>
          <w:vMerge/>
          <w:vAlign w:val="center"/>
        </w:tcPr>
        <w:p w14:paraId="2646344A" w14:textId="77777777" w:rsidR="00E92B1B" w:rsidRPr="00593F5B" w:rsidRDefault="00E92B1B" w:rsidP="00E92B1B">
          <w:pPr>
            <w:pStyle w:val="Encabezado"/>
            <w:jc w:val="center"/>
            <w:rPr>
              <w:rFonts w:ascii="Century Gothic" w:hAnsi="Century Gothic"/>
              <w:noProof/>
              <w:sz w:val="20"/>
              <w:szCs w:val="20"/>
              <w:lang w:val="es-CO"/>
            </w:rPr>
          </w:pPr>
        </w:p>
      </w:tc>
      <w:tc>
        <w:tcPr>
          <w:tcW w:w="2975" w:type="pct"/>
          <w:vMerge/>
          <w:vAlign w:val="center"/>
        </w:tcPr>
        <w:p w14:paraId="6E50CD87" w14:textId="77777777" w:rsidR="00E92B1B" w:rsidRPr="00593F5B" w:rsidRDefault="00E92B1B" w:rsidP="00E92B1B">
          <w:pPr>
            <w:pStyle w:val="Encabezado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</w:tc>
      <w:tc>
        <w:tcPr>
          <w:tcW w:w="1029" w:type="pct"/>
          <w:gridSpan w:val="3"/>
          <w:tcBorders>
            <w:top w:val="single" w:sz="4" w:space="0" w:color="auto"/>
          </w:tcBorders>
          <w:vAlign w:val="center"/>
        </w:tcPr>
        <w:p w14:paraId="2CE99B4C" w14:textId="77777777" w:rsidR="00E92B1B" w:rsidRPr="00D256AF" w:rsidRDefault="00E92B1B" w:rsidP="00E92B1B">
          <w:pPr>
            <w:pStyle w:val="Encabezado"/>
            <w:ind w:right="-57"/>
            <w:rPr>
              <w:rFonts w:ascii="Century Gothic" w:hAnsi="Century Gothic" w:cs="Arial"/>
              <w:sz w:val="15"/>
              <w:szCs w:val="15"/>
            </w:rPr>
          </w:pPr>
          <w:r w:rsidRPr="00D256AF">
            <w:rPr>
              <w:rFonts w:ascii="Century Gothic" w:hAnsi="Century Gothic" w:cs="Arial"/>
              <w:sz w:val="15"/>
              <w:szCs w:val="15"/>
            </w:rPr>
            <w:t xml:space="preserve">  AAAA</w:t>
          </w:r>
          <w:r>
            <w:rPr>
              <w:rFonts w:ascii="Century Gothic" w:hAnsi="Century Gothic" w:cs="Arial"/>
              <w:sz w:val="15"/>
              <w:szCs w:val="15"/>
            </w:rPr>
            <w:t xml:space="preserve"> </w:t>
          </w:r>
          <w:r w:rsidRPr="00D256AF">
            <w:rPr>
              <w:rFonts w:ascii="Century Gothic" w:hAnsi="Century Gothic" w:cs="Arial"/>
              <w:sz w:val="15"/>
              <w:szCs w:val="15"/>
            </w:rPr>
            <w:t xml:space="preserve">    -   MM  </w:t>
          </w:r>
          <w:r>
            <w:rPr>
              <w:rFonts w:ascii="Century Gothic" w:hAnsi="Century Gothic" w:cs="Arial"/>
              <w:sz w:val="15"/>
              <w:szCs w:val="15"/>
            </w:rPr>
            <w:t xml:space="preserve"> </w:t>
          </w:r>
          <w:r w:rsidRPr="00D256AF">
            <w:rPr>
              <w:rFonts w:ascii="Century Gothic" w:hAnsi="Century Gothic" w:cs="Arial"/>
              <w:sz w:val="15"/>
              <w:szCs w:val="15"/>
            </w:rPr>
            <w:t xml:space="preserve"> -    DD</w:t>
          </w:r>
        </w:p>
      </w:tc>
    </w:tr>
    <w:tr w:rsidR="00E92B1B" w:rsidRPr="00593F5B" w14:paraId="3100F8A4" w14:textId="77777777" w:rsidTr="00BF1437">
      <w:trPr>
        <w:trHeight w:val="505"/>
        <w:jc w:val="center"/>
      </w:trPr>
      <w:tc>
        <w:tcPr>
          <w:tcW w:w="997" w:type="pct"/>
          <w:vMerge/>
          <w:vAlign w:val="center"/>
        </w:tcPr>
        <w:p w14:paraId="67D4977D" w14:textId="77777777" w:rsidR="00E92B1B" w:rsidRPr="00593F5B" w:rsidRDefault="00E92B1B" w:rsidP="00E92B1B">
          <w:pPr>
            <w:pStyle w:val="Encabezado"/>
            <w:jc w:val="center"/>
            <w:rPr>
              <w:rFonts w:ascii="Century Gothic" w:hAnsi="Century Gothic"/>
              <w:noProof/>
              <w:sz w:val="20"/>
              <w:szCs w:val="20"/>
              <w:lang w:val="es-CO"/>
            </w:rPr>
          </w:pPr>
        </w:p>
      </w:tc>
      <w:tc>
        <w:tcPr>
          <w:tcW w:w="2975" w:type="pct"/>
          <w:vMerge/>
          <w:vAlign w:val="center"/>
        </w:tcPr>
        <w:p w14:paraId="61C47917" w14:textId="77777777" w:rsidR="00E92B1B" w:rsidRPr="00593F5B" w:rsidRDefault="00E92B1B" w:rsidP="00E92B1B">
          <w:pPr>
            <w:pStyle w:val="Encabezado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</w:tc>
      <w:tc>
        <w:tcPr>
          <w:tcW w:w="445" w:type="pct"/>
          <w:vAlign w:val="center"/>
        </w:tcPr>
        <w:p w14:paraId="496649A9" w14:textId="77777777" w:rsidR="00E92B1B" w:rsidRPr="00593F5B" w:rsidRDefault="00E92B1B" w:rsidP="00E92B1B">
          <w:pPr>
            <w:pStyle w:val="Encabezado"/>
            <w:ind w:left="-57" w:right="-57"/>
            <w:jc w:val="center"/>
            <w:rPr>
              <w:rFonts w:ascii="Century Gothic" w:hAnsi="Century Gothic" w:cs="Arial"/>
              <w:b/>
              <w:sz w:val="16"/>
              <w:szCs w:val="20"/>
            </w:rPr>
          </w:pPr>
        </w:p>
      </w:tc>
      <w:tc>
        <w:tcPr>
          <w:tcW w:w="292" w:type="pct"/>
          <w:vAlign w:val="center"/>
        </w:tcPr>
        <w:p w14:paraId="7424BE38" w14:textId="77777777" w:rsidR="00E92B1B" w:rsidRPr="00593F5B" w:rsidRDefault="00E92B1B" w:rsidP="00E92B1B">
          <w:pPr>
            <w:pStyle w:val="Encabezado"/>
            <w:ind w:left="-57" w:right="-57"/>
            <w:jc w:val="center"/>
            <w:rPr>
              <w:rFonts w:ascii="Century Gothic" w:hAnsi="Century Gothic" w:cs="Arial"/>
              <w:b/>
              <w:sz w:val="16"/>
              <w:szCs w:val="20"/>
            </w:rPr>
          </w:pPr>
        </w:p>
      </w:tc>
      <w:tc>
        <w:tcPr>
          <w:tcW w:w="292" w:type="pct"/>
          <w:vAlign w:val="center"/>
        </w:tcPr>
        <w:p w14:paraId="40A264C7" w14:textId="77777777" w:rsidR="00E92B1B" w:rsidRPr="00593F5B" w:rsidRDefault="00E92B1B" w:rsidP="00E92B1B">
          <w:pPr>
            <w:pStyle w:val="Encabezado"/>
            <w:ind w:left="-57" w:right="-57"/>
            <w:jc w:val="center"/>
            <w:rPr>
              <w:rFonts w:ascii="Century Gothic" w:hAnsi="Century Gothic" w:cs="Arial"/>
              <w:b/>
              <w:sz w:val="16"/>
              <w:szCs w:val="20"/>
            </w:rPr>
          </w:pPr>
        </w:p>
      </w:tc>
    </w:tr>
  </w:tbl>
  <w:p w14:paraId="039159F3" w14:textId="77777777" w:rsidR="007B5FE0" w:rsidRPr="003D1F8E" w:rsidRDefault="007B5FE0" w:rsidP="007B5FE0">
    <w:pPr>
      <w:pStyle w:val="Encabezado"/>
      <w:rPr>
        <w:sz w:val="10"/>
      </w:rPr>
    </w:pPr>
  </w:p>
  <w:p w14:paraId="7A346A35" w14:textId="77777777" w:rsidR="007B5FE0" w:rsidRPr="007B5FE0" w:rsidRDefault="007B5FE0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mbria" w:hAnsi="Cambria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mbria" w:hAnsi="Cambria" w:cs="Times New Roman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3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2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Times New Roman"/>
      </w:rPr>
    </w:lvl>
  </w:abstractNum>
  <w:abstractNum w:abstractNumId="33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5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7" w15:restartNumberingAfterBreak="0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8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</w:abstractNum>
  <w:abstractNum w:abstractNumId="39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40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tabs>
          <w:tab w:val="num" w:pos="0"/>
        </w:tabs>
        <w:ind w:left="3240" w:hanging="720"/>
      </w:pPr>
      <w:rPr>
        <w:rFonts w:ascii="Cambria" w:hAnsi="Cambria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1" w15:restartNumberingAfterBreak="0">
    <w:nsid w:val="0000002E"/>
    <w:multiLevelType w:val="multi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2" w15:restartNumberingAfterBreak="0">
    <w:nsid w:val="11436B93"/>
    <w:multiLevelType w:val="multilevel"/>
    <w:tmpl w:val="240A001F"/>
    <w:numStyleLink w:val="Estilo1"/>
  </w:abstractNum>
  <w:abstractNum w:abstractNumId="43" w15:restartNumberingAfterBreak="0">
    <w:nsid w:val="12754256"/>
    <w:multiLevelType w:val="multilevel"/>
    <w:tmpl w:val="240A001F"/>
    <w:numStyleLink w:val="Estilo4"/>
  </w:abstractNum>
  <w:abstractNum w:abstractNumId="44" w15:restartNumberingAfterBreak="0">
    <w:nsid w:val="15AD549E"/>
    <w:multiLevelType w:val="multilevel"/>
    <w:tmpl w:val="240A001F"/>
    <w:styleLink w:val="Estilo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FD92236"/>
    <w:multiLevelType w:val="multilevel"/>
    <w:tmpl w:val="240A001F"/>
    <w:styleLink w:val="Estilo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6221BD7"/>
    <w:multiLevelType w:val="hybridMultilevel"/>
    <w:tmpl w:val="1A36D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4D7B21"/>
    <w:multiLevelType w:val="multilevel"/>
    <w:tmpl w:val="240A001F"/>
    <w:numStyleLink w:val="Estilo3"/>
  </w:abstractNum>
  <w:abstractNum w:abstractNumId="48" w15:restartNumberingAfterBreak="0">
    <w:nsid w:val="5EB878C8"/>
    <w:multiLevelType w:val="multilevel"/>
    <w:tmpl w:val="240A001F"/>
    <w:numStyleLink w:val="Estilo5"/>
  </w:abstractNum>
  <w:abstractNum w:abstractNumId="49" w15:restartNumberingAfterBreak="0">
    <w:nsid w:val="60FE3E2C"/>
    <w:multiLevelType w:val="multilevel"/>
    <w:tmpl w:val="240A001F"/>
    <w:styleLink w:val="Estilo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788294E"/>
    <w:multiLevelType w:val="multilevel"/>
    <w:tmpl w:val="240A001F"/>
    <w:styleLink w:val="Estilo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B8E73CC"/>
    <w:multiLevelType w:val="multilevel"/>
    <w:tmpl w:val="240A001D"/>
    <w:styleLink w:val="Estilo2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3888986">
    <w:abstractNumId w:val="46"/>
  </w:num>
  <w:num w:numId="2" w16cid:durableId="277488906">
    <w:abstractNumId w:val="42"/>
  </w:num>
  <w:num w:numId="3" w16cid:durableId="1897815702">
    <w:abstractNumId w:val="50"/>
  </w:num>
  <w:num w:numId="4" w16cid:durableId="1791389000">
    <w:abstractNumId w:val="51"/>
  </w:num>
  <w:num w:numId="5" w16cid:durableId="1776751498">
    <w:abstractNumId w:val="47"/>
  </w:num>
  <w:num w:numId="6" w16cid:durableId="1214460043">
    <w:abstractNumId w:val="45"/>
  </w:num>
  <w:num w:numId="7" w16cid:durableId="1066491508">
    <w:abstractNumId w:val="43"/>
  </w:num>
  <w:num w:numId="8" w16cid:durableId="1810902588">
    <w:abstractNumId w:val="44"/>
  </w:num>
  <w:num w:numId="9" w16cid:durableId="847597664">
    <w:abstractNumId w:val="48"/>
  </w:num>
  <w:num w:numId="10" w16cid:durableId="1980260402">
    <w:abstractNumId w:val="4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5B"/>
    <w:rsid w:val="0000212B"/>
    <w:rsid w:val="00007A80"/>
    <w:rsid w:val="00011169"/>
    <w:rsid w:val="00023B48"/>
    <w:rsid w:val="00042930"/>
    <w:rsid w:val="00070A78"/>
    <w:rsid w:val="00093B0D"/>
    <w:rsid w:val="000A69C9"/>
    <w:rsid w:val="000B3E4D"/>
    <w:rsid w:val="000C3F42"/>
    <w:rsid w:val="000C5485"/>
    <w:rsid w:val="000E76A9"/>
    <w:rsid w:val="000F1BB7"/>
    <w:rsid w:val="00112621"/>
    <w:rsid w:val="001160E7"/>
    <w:rsid w:val="00117747"/>
    <w:rsid w:val="00126719"/>
    <w:rsid w:val="00133D5F"/>
    <w:rsid w:val="001510AD"/>
    <w:rsid w:val="00151164"/>
    <w:rsid w:val="00166FAE"/>
    <w:rsid w:val="00186509"/>
    <w:rsid w:val="00186FD0"/>
    <w:rsid w:val="00191151"/>
    <w:rsid w:val="001A2973"/>
    <w:rsid w:val="001B4983"/>
    <w:rsid w:val="001D129C"/>
    <w:rsid w:val="001D1FE5"/>
    <w:rsid w:val="001D6B29"/>
    <w:rsid w:val="001F4448"/>
    <w:rsid w:val="001F5322"/>
    <w:rsid w:val="001F6FCA"/>
    <w:rsid w:val="001F7DDB"/>
    <w:rsid w:val="00207044"/>
    <w:rsid w:val="00223AE8"/>
    <w:rsid w:val="00226484"/>
    <w:rsid w:val="002526CE"/>
    <w:rsid w:val="00252B39"/>
    <w:rsid w:val="002611B3"/>
    <w:rsid w:val="00287AC7"/>
    <w:rsid w:val="002A745B"/>
    <w:rsid w:val="002B5E75"/>
    <w:rsid w:val="002B7124"/>
    <w:rsid w:val="002C2521"/>
    <w:rsid w:val="002D1FEC"/>
    <w:rsid w:val="002F3206"/>
    <w:rsid w:val="003050FC"/>
    <w:rsid w:val="0033136D"/>
    <w:rsid w:val="003344AE"/>
    <w:rsid w:val="00342251"/>
    <w:rsid w:val="0034446A"/>
    <w:rsid w:val="00373967"/>
    <w:rsid w:val="00376288"/>
    <w:rsid w:val="00386018"/>
    <w:rsid w:val="00386372"/>
    <w:rsid w:val="00387957"/>
    <w:rsid w:val="003917C2"/>
    <w:rsid w:val="003A1EC4"/>
    <w:rsid w:val="003B5724"/>
    <w:rsid w:val="003C2BD1"/>
    <w:rsid w:val="003D1799"/>
    <w:rsid w:val="003D1F8E"/>
    <w:rsid w:val="003D5863"/>
    <w:rsid w:val="00402557"/>
    <w:rsid w:val="0044744F"/>
    <w:rsid w:val="00450575"/>
    <w:rsid w:val="00450DBE"/>
    <w:rsid w:val="004556D4"/>
    <w:rsid w:val="0047503C"/>
    <w:rsid w:val="004950E3"/>
    <w:rsid w:val="0049723F"/>
    <w:rsid w:val="004A37AB"/>
    <w:rsid w:val="004C3EB5"/>
    <w:rsid w:val="004D4BAE"/>
    <w:rsid w:val="004D59BB"/>
    <w:rsid w:val="004E0275"/>
    <w:rsid w:val="004E0812"/>
    <w:rsid w:val="004E2609"/>
    <w:rsid w:val="004E7812"/>
    <w:rsid w:val="004F40D9"/>
    <w:rsid w:val="004F531B"/>
    <w:rsid w:val="004F7F25"/>
    <w:rsid w:val="005108A2"/>
    <w:rsid w:val="00515665"/>
    <w:rsid w:val="00521B0A"/>
    <w:rsid w:val="0052319E"/>
    <w:rsid w:val="005468C6"/>
    <w:rsid w:val="00567D49"/>
    <w:rsid w:val="0059475C"/>
    <w:rsid w:val="005979DC"/>
    <w:rsid w:val="005A0E98"/>
    <w:rsid w:val="005A7FCC"/>
    <w:rsid w:val="005C7138"/>
    <w:rsid w:val="005E12FE"/>
    <w:rsid w:val="005E2EC8"/>
    <w:rsid w:val="005E52D9"/>
    <w:rsid w:val="005F7515"/>
    <w:rsid w:val="00614814"/>
    <w:rsid w:val="00632387"/>
    <w:rsid w:val="00634B72"/>
    <w:rsid w:val="006405E6"/>
    <w:rsid w:val="00640DE6"/>
    <w:rsid w:val="006462D4"/>
    <w:rsid w:val="00646EB1"/>
    <w:rsid w:val="006535BD"/>
    <w:rsid w:val="006609AD"/>
    <w:rsid w:val="00697583"/>
    <w:rsid w:val="006C1948"/>
    <w:rsid w:val="006D2DD3"/>
    <w:rsid w:val="006D49C7"/>
    <w:rsid w:val="006D70B1"/>
    <w:rsid w:val="006E685E"/>
    <w:rsid w:val="006E7682"/>
    <w:rsid w:val="006F1189"/>
    <w:rsid w:val="006F47DE"/>
    <w:rsid w:val="007150AC"/>
    <w:rsid w:val="00715340"/>
    <w:rsid w:val="007157E1"/>
    <w:rsid w:val="00726918"/>
    <w:rsid w:val="00742DFF"/>
    <w:rsid w:val="00746AB2"/>
    <w:rsid w:val="007502C6"/>
    <w:rsid w:val="00753C3D"/>
    <w:rsid w:val="00760DB1"/>
    <w:rsid w:val="007734C6"/>
    <w:rsid w:val="00797BAF"/>
    <w:rsid w:val="007B5FE0"/>
    <w:rsid w:val="007C4054"/>
    <w:rsid w:val="007D4447"/>
    <w:rsid w:val="007F60D2"/>
    <w:rsid w:val="00815D5B"/>
    <w:rsid w:val="00816FDB"/>
    <w:rsid w:val="008252EB"/>
    <w:rsid w:val="008401B0"/>
    <w:rsid w:val="008408D5"/>
    <w:rsid w:val="00841D3B"/>
    <w:rsid w:val="00846450"/>
    <w:rsid w:val="00854A5C"/>
    <w:rsid w:val="00877F76"/>
    <w:rsid w:val="008909A9"/>
    <w:rsid w:val="008920A2"/>
    <w:rsid w:val="008972C4"/>
    <w:rsid w:val="008A1B59"/>
    <w:rsid w:val="008A4A75"/>
    <w:rsid w:val="008B74BC"/>
    <w:rsid w:val="008C78C6"/>
    <w:rsid w:val="008D4FA2"/>
    <w:rsid w:val="008E5F3C"/>
    <w:rsid w:val="008F12EB"/>
    <w:rsid w:val="008F56B8"/>
    <w:rsid w:val="00904B7C"/>
    <w:rsid w:val="0090507B"/>
    <w:rsid w:val="009108E1"/>
    <w:rsid w:val="00910DF8"/>
    <w:rsid w:val="009169DF"/>
    <w:rsid w:val="0092686C"/>
    <w:rsid w:val="00927FC1"/>
    <w:rsid w:val="009308AF"/>
    <w:rsid w:val="00935D1C"/>
    <w:rsid w:val="00941A6C"/>
    <w:rsid w:val="0094654D"/>
    <w:rsid w:val="00990FC2"/>
    <w:rsid w:val="00993561"/>
    <w:rsid w:val="0099549F"/>
    <w:rsid w:val="009963F6"/>
    <w:rsid w:val="009A5B29"/>
    <w:rsid w:val="009B5D24"/>
    <w:rsid w:val="009C1DC7"/>
    <w:rsid w:val="009C3B47"/>
    <w:rsid w:val="009C56F8"/>
    <w:rsid w:val="009D20F5"/>
    <w:rsid w:val="009D302D"/>
    <w:rsid w:val="009E07EE"/>
    <w:rsid w:val="00A00A6C"/>
    <w:rsid w:val="00A1201B"/>
    <w:rsid w:val="00A213C9"/>
    <w:rsid w:val="00A26189"/>
    <w:rsid w:val="00A320FB"/>
    <w:rsid w:val="00A325B5"/>
    <w:rsid w:val="00A3753C"/>
    <w:rsid w:val="00A525B3"/>
    <w:rsid w:val="00A625B2"/>
    <w:rsid w:val="00A7098E"/>
    <w:rsid w:val="00A709AD"/>
    <w:rsid w:val="00A741D4"/>
    <w:rsid w:val="00AA021E"/>
    <w:rsid w:val="00AA6784"/>
    <w:rsid w:val="00AB4784"/>
    <w:rsid w:val="00AC01DF"/>
    <w:rsid w:val="00AC088E"/>
    <w:rsid w:val="00AD1E5C"/>
    <w:rsid w:val="00AD2780"/>
    <w:rsid w:val="00AD6356"/>
    <w:rsid w:val="00AE096C"/>
    <w:rsid w:val="00AE1B59"/>
    <w:rsid w:val="00AE42B8"/>
    <w:rsid w:val="00AF525D"/>
    <w:rsid w:val="00B147C6"/>
    <w:rsid w:val="00B279FE"/>
    <w:rsid w:val="00B4233F"/>
    <w:rsid w:val="00B50FD0"/>
    <w:rsid w:val="00B54A14"/>
    <w:rsid w:val="00B54C4B"/>
    <w:rsid w:val="00B76275"/>
    <w:rsid w:val="00B867CF"/>
    <w:rsid w:val="00B91FB8"/>
    <w:rsid w:val="00BA7AFA"/>
    <w:rsid w:val="00BC073C"/>
    <w:rsid w:val="00BC318F"/>
    <w:rsid w:val="00BC78D9"/>
    <w:rsid w:val="00BE6EE7"/>
    <w:rsid w:val="00BF1437"/>
    <w:rsid w:val="00BF352F"/>
    <w:rsid w:val="00BF7FFE"/>
    <w:rsid w:val="00C31E99"/>
    <w:rsid w:val="00C431B4"/>
    <w:rsid w:val="00C54EAF"/>
    <w:rsid w:val="00C57C3E"/>
    <w:rsid w:val="00C60975"/>
    <w:rsid w:val="00C823F8"/>
    <w:rsid w:val="00C84DBA"/>
    <w:rsid w:val="00CA69FE"/>
    <w:rsid w:val="00CB1224"/>
    <w:rsid w:val="00CB6A62"/>
    <w:rsid w:val="00CC7D97"/>
    <w:rsid w:val="00CD0145"/>
    <w:rsid w:val="00CD1208"/>
    <w:rsid w:val="00CD2EDD"/>
    <w:rsid w:val="00CE38D3"/>
    <w:rsid w:val="00CF265B"/>
    <w:rsid w:val="00CF394C"/>
    <w:rsid w:val="00D06B7A"/>
    <w:rsid w:val="00D06DA1"/>
    <w:rsid w:val="00D37790"/>
    <w:rsid w:val="00D5278A"/>
    <w:rsid w:val="00D70399"/>
    <w:rsid w:val="00D715E8"/>
    <w:rsid w:val="00D775AC"/>
    <w:rsid w:val="00D959AA"/>
    <w:rsid w:val="00D961E0"/>
    <w:rsid w:val="00D97AFF"/>
    <w:rsid w:val="00DB03C4"/>
    <w:rsid w:val="00DB0438"/>
    <w:rsid w:val="00DB7604"/>
    <w:rsid w:val="00DC38F4"/>
    <w:rsid w:val="00DE4D91"/>
    <w:rsid w:val="00DF0EB5"/>
    <w:rsid w:val="00E0400D"/>
    <w:rsid w:val="00E27A77"/>
    <w:rsid w:val="00E43678"/>
    <w:rsid w:val="00E51C2F"/>
    <w:rsid w:val="00E5219E"/>
    <w:rsid w:val="00E92B1B"/>
    <w:rsid w:val="00EA6FDA"/>
    <w:rsid w:val="00EB5E70"/>
    <w:rsid w:val="00EC4E69"/>
    <w:rsid w:val="00EC5E52"/>
    <w:rsid w:val="00ED1962"/>
    <w:rsid w:val="00EE4F3F"/>
    <w:rsid w:val="00EF0C30"/>
    <w:rsid w:val="00EF384C"/>
    <w:rsid w:val="00F0343B"/>
    <w:rsid w:val="00F47466"/>
    <w:rsid w:val="00F547FA"/>
    <w:rsid w:val="00F75754"/>
    <w:rsid w:val="00F77789"/>
    <w:rsid w:val="00F90583"/>
    <w:rsid w:val="00FA20D4"/>
    <w:rsid w:val="00FA4B97"/>
    <w:rsid w:val="00FA7688"/>
    <w:rsid w:val="00FB2716"/>
    <w:rsid w:val="00FB535E"/>
    <w:rsid w:val="00FD2A46"/>
    <w:rsid w:val="00FD428A"/>
    <w:rsid w:val="00FD558B"/>
    <w:rsid w:val="00FF053B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06E6CA"/>
  <w15:docId w15:val="{3E50C7BD-71B0-434D-9B6C-B35DD377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53C"/>
    <w:pPr>
      <w:widowControl w:val="0"/>
      <w:suppressAutoHyphens/>
    </w:pPr>
    <w:rPr>
      <w:rFonts w:ascii="Arial" w:eastAsia="DejaVu Sans" w:hAnsi="Arial"/>
      <w:kern w:val="1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950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F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FAE"/>
    <w:pPr>
      <w:keepNext/>
      <w:widowControl/>
      <w:suppressAutoHyphens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Times New Roman"/>
      <w:kern w:val="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753C"/>
  </w:style>
  <w:style w:type="character" w:customStyle="1" w:styleId="WW-Absatz-Standardschriftart">
    <w:name w:val="WW-Absatz-Standardschriftart"/>
    <w:rsid w:val="00A3753C"/>
  </w:style>
  <w:style w:type="character" w:customStyle="1" w:styleId="WW-Absatz-Standardschriftart1">
    <w:name w:val="WW-Absatz-Standardschriftart1"/>
    <w:rsid w:val="00A3753C"/>
  </w:style>
  <w:style w:type="character" w:customStyle="1" w:styleId="WW-Absatz-Standardschriftart11">
    <w:name w:val="WW-Absatz-Standardschriftart11"/>
    <w:rsid w:val="00A3753C"/>
  </w:style>
  <w:style w:type="character" w:customStyle="1" w:styleId="WW-Absatz-Standardschriftart111">
    <w:name w:val="WW-Absatz-Standardschriftart111"/>
    <w:rsid w:val="00A3753C"/>
  </w:style>
  <w:style w:type="character" w:customStyle="1" w:styleId="WW8Num3z0">
    <w:name w:val="WW8Num3z0"/>
    <w:rsid w:val="00A3753C"/>
    <w:rPr>
      <w:rFonts w:ascii="Symbol" w:hAnsi="Symbol" w:cs="OpenSymbol"/>
    </w:rPr>
  </w:style>
  <w:style w:type="character" w:customStyle="1" w:styleId="WW8Num3z1">
    <w:name w:val="WW8Num3z1"/>
    <w:rsid w:val="00A3753C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3753C"/>
  </w:style>
  <w:style w:type="character" w:customStyle="1" w:styleId="WW8Num4z0">
    <w:name w:val="WW8Num4z0"/>
    <w:rsid w:val="00A3753C"/>
    <w:rPr>
      <w:rFonts w:ascii="Symbol" w:hAnsi="Symbol" w:cs="OpenSymbol"/>
    </w:rPr>
  </w:style>
  <w:style w:type="character" w:customStyle="1" w:styleId="WW8Num4z1">
    <w:name w:val="WW8Num4z1"/>
    <w:rsid w:val="00A3753C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A3753C"/>
  </w:style>
  <w:style w:type="character" w:customStyle="1" w:styleId="WW-Absatz-Standardschriftart111111">
    <w:name w:val="WW-Absatz-Standardschriftart111111"/>
    <w:rsid w:val="00A3753C"/>
  </w:style>
  <w:style w:type="character" w:customStyle="1" w:styleId="Carcterdenumeracin">
    <w:name w:val="Carácter de numeración"/>
    <w:rsid w:val="00A3753C"/>
  </w:style>
  <w:style w:type="character" w:customStyle="1" w:styleId="Vietas">
    <w:name w:val="Viñetas"/>
    <w:rsid w:val="00A3753C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A3753C"/>
    <w:pPr>
      <w:keepNext/>
      <w:spacing w:before="240" w:after="120"/>
    </w:pPr>
    <w:rPr>
      <w:rFonts w:cs="Tahoma"/>
      <w:sz w:val="28"/>
      <w:szCs w:val="28"/>
    </w:rPr>
  </w:style>
  <w:style w:type="paragraph" w:styleId="Textoindependiente">
    <w:name w:val="Body Text"/>
    <w:basedOn w:val="Normal"/>
    <w:rsid w:val="00A3753C"/>
    <w:pPr>
      <w:spacing w:after="120"/>
    </w:pPr>
  </w:style>
  <w:style w:type="paragraph" w:styleId="Lista">
    <w:name w:val="List"/>
    <w:basedOn w:val="Textoindependiente"/>
    <w:rsid w:val="00A3753C"/>
    <w:rPr>
      <w:rFonts w:cs="Tahoma"/>
    </w:rPr>
  </w:style>
  <w:style w:type="paragraph" w:customStyle="1" w:styleId="Etiqueta">
    <w:name w:val="Etiqueta"/>
    <w:basedOn w:val="Normal"/>
    <w:rsid w:val="00A3753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753C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3753C"/>
    <w:pPr>
      <w:suppressLineNumbers/>
    </w:pPr>
  </w:style>
  <w:style w:type="paragraph" w:customStyle="1" w:styleId="Encabezadodelatabla">
    <w:name w:val="Encabezado de la tabla"/>
    <w:basedOn w:val="Contenidodelatabla"/>
    <w:rsid w:val="00A3753C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A3753C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link w:val="PiedepginaCar"/>
    <w:uiPriority w:val="99"/>
    <w:qFormat/>
    <w:rsid w:val="00A3753C"/>
    <w:pPr>
      <w:suppressLineNumbers/>
      <w:tabs>
        <w:tab w:val="center" w:pos="4818"/>
        <w:tab w:val="right" w:pos="9637"/>
      </w:tabs>
    </w:pPr>
  </w:style>
  <w:style w:type="paragraph" w:styleId="Sangra3detindependiente">
    <w:name w:val="Body Text Indent 3"/>
    <w:basedOn w:val="Normal"/>
    <w:link w:val="Sangra3detindependienteCar"/>
    <w:semiHidden/>
    <w:unhideWhenUsed/>
    <w:rsid w:val="00AE1B59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kern w:val="0"/>
      <w:sz w:val="16"/>
      <w:szCs w:val="16"/>
      <w:lang w:val="es-ES_tradnl"/>
    </w:rPr>
  </w:style>
  <w:style w:type="character" w:customStyle="1" w:styleId="Sangra3detindependienteCar">
    <w:name w:val="Sangría 3 de t. independiente Car"/>
    <w:link w:val="Sangra3detindependiente"/>
    <w:semiHidden/>
    <w:rsid w:val="00AE1B59"/>
    <w:rPr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semiHidden/>
    <w:rsid w:val="00AE1B59"/>
    <w:pPr>
      <w:widowControl/>
      <w:suppressAutoHyphens w:val="0"/>
    </w:pPr>
    <w:rPr>
      <w:rFonts w:ascii="CG Times (W1)" w:eastAsia="Times New Roman" w:hAnsi="CG Times (W1)"/>
      <w:kern w:val="0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AE1B59"/>
    <w:rPr>
      <w:rFonts w:ascii="CG Times (W1)" w:hAnsi="CG Times (W1)"/>
      <w:lang w:val="es-ES" w:eastAsia="es-ES"/>
    </w:rPr>
  </w:style>
  <w:style w:type="character" w:styleId="Refdenotaalpie">
    <w:name w:val="footnote reference"/>
    <w:semiHidden/>
    <w:rsid w:val="00AE1B59"/>
    <w:rPr>
      <w:vertAlign w:val="superscript"/>
    </w:rPr>
  </w:style>
  <w:style w:type="paragraph" w:customStyle="1" w:styleId="WW-Textoindependiente2">
    <w:name w:val="WW-Texto independiente 2"/>
    <w:basedOn w:val="Normal"/>
    <w:rsid w:val="00AE1B59"/>
    <w:pPr>
      <w:widowControl/>
      <w:spacing w:line="360" w:lineRule="auto"/>
      <w:jc w:val="both"/>
    </w:pPr>
    <w:rPr>
      <w:rFonts w:ascii="Bookman Old Style" w:eastAsia="Times New Roman" w:hAnsi="Bookman Old Style"/>
      <w:b/>
      <w:kern w:val="0"/>
      <w:sz w:val="22"/>
      <w:szCs w:val="20"/>
      <w:lang w:val="es-ES_tradnl"/>
    </w:rPr>
  </w:style>
  <w:style w:type="paragraph" w:styleId="Prrafodelista">
    <w:name w:val="List Paragraph"/>
    <w:basedOn w:val="Normal"/>
    <w:qFormat/>
    <w:rsid w:val="001D129C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kern w:val="0"/>
      <w:sz w:val="20"/>
      <w:szCs w:val="20"/>
      <w:lang w:val="es-ES_tradnl"/>
    </w:rPr>
  </w:style>
  <w:style w:type="paragraph" w:styleId="NormalWeb">
    <w:name w:val="Normal (Web)"/>
    <w:basedOn w:val="Normal"/>
    <w:uiPriority w:val="99"/>
    <w:rsid w:val="00093B0D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kern w:val="0"/>
      <w:szCs w:val="20"/>
    </w:rPr>
  </w:style>
  <w:style w:type="character" w:customStyle="1" w:styleId="Ttulo3Car">
    <w:name w:val="Título 3 Car"/>
    <w:link w:val="Ttulo3"/>
    <w:rsid w:val="00166FAE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uiPriority w:val="9"/>
    <w:rsid w:val="004950E3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customStyle="1" w:styleId="Default">
    <w:name w:val="Default"/>
    <w:rsid w:val="003A1EC4"/>
    <w:pPr>
      <w:tabs>
        <w:tab w:val="left" w:pos="709"/>
      </w:tabs>
      <w:suppressAutoHyphens/>
      <w:spacing w:line="200" w:lineRule="atLeast"/>
    </w:pPr>
    <w:rPr>
      <w:rFonts w:ascii="Cambria" w:eastAsia="DejaVu Sans" w:hAnsi="Cambria" w:cs="Cambria"/>
      <w:sz w:val="24"/>
      <w:szCs w:val="24"/>
      <w:lang w:val="en-US" w:eastAsia="ar-SA"/>
    </w:rPr>
  </w:style>
  <w:style w:type="paragraph" w:customStyle="1" w:styleId="Prrafodelista1">
    <w:name w:val="Párrafo de lista1"/>
    <w:basedOn w:val="Normal"/>
    <w:rsid w:val="003A1EC4"/>
    <w:pPr>
      <w:widowControl/>
      <w:ind w:left="720"/>
    </w:pPr>
    <w:rPr>
      <w:rFonts w:ascii="Cambria" w:hAnsi="Cambria" w:cs="Tahoma"/>
      <w:lang w:val="en-US" w:eastAsia="ar-SA"/>
    </w:rPr>
  </w:style>
  <w:style w:type="paragraph" w:customStyle="1" w:styleId="Predeterminado">
    <w:name w:val="Predeterminado"/>
    <w:rsid w:val="002B7124"/>
    <w:pPr>
      <w:tabs>
        <w:tab w:val="left" w:pos="709"/>
      </w:tabs>
      <w:suppressAutoHyphens/>
      <w:spacing w:after="200" w:line="276" w:lineRule="atLeast"/>
    </w:pPr>
    <w:rPr>
      <w:rFonts w:ascii="Arial" w:eastAsia="DejaVu Sans" w:hAnsi="Arial" w:cs="DejaVu Sans"/>
      <w:color w:val="00000A"/>
      <w:sz w:val="24"/>
      <w:szCs w:val="24"/>
      <w:lang w:val="es-ES" w:eastAsia="zh-CN" w:bidi="hi-IN"/>
    </w:rPr>
  </w:style>
  <w:style w:type="character" w:customStyle="1" w:styleId="Ancladenotaalpie">
    <w:name w:val="Ancla de nota al pie"/>
    <w:rsid w:val="002B7124"/>
  </w:style>
  <w:style w:type="paragraph" w:customStyle="1" w:styleId="Notaalpie">
    <w:name w:val="Nota al pie"/>
    <w:basedOn w:val="Predeterminado"/>
    <w:rsid w:val="002B7124"/>
    <w:pPr>
      <w:suppressLineNumbers/>
      <w:ind w:left="283" w:hanging="283"/>
    </w:pPr>
    <w:rPr>
      <w:sz w:val="20"/>
      <w:szCs w:val="20"/>
    </w:rPr>
  </w:style>
  <w:style w:type="character" w:styleId="Hipervnculo">
    <w:name w:val="Hyperlink"/>
    <w:uiPriority w:val="99"/>
    <w:unhideWhenUsed/>
    <w:rsid w:val="00387957"/>
    <w:rPr>
      <w:color w:val="0000FF"/>
      <w:u w:val="single"/>
    </w:rPr>
  </w:style>
  <w:style w:type="paragraph" w:customStyle="1" w:styleId="xl25">
    <w:name w:val="xl25"/>
    <w:basedOn w:val="Normal"/>
    <w:rsid w:val="0090507B"/>
    <w:pPr>
      <w:autoSpaceDE w:val="0"/>
      <w:spacing w:before="100" w:after="100"/>
      <w:jc w:val="center"/>
    </w:pPr>
    <w:rPr>
      <w:rFonts w:eastAsia="Times New Roman" w:cs="Arial"/>
      <w:b/>
      <w:bCs/>
      <w:kern w:val="0"/>
      <w:lang w:eastAsia="ar-SA"/>
    </w:rPr>
  </w:style>
  <w:style w:type="character" w:customStyle="1" w:styleId="EncabezadoCar">
    <w:name w:val="Encabezado Car"/>
    <w:link w:val="Encabezado"/>
    <w:uiPriority w:val="99"/>
    <w:rsid w:val="0090507B"/>
    <w:rPr>
      <w:rFonts w:ascii="Arial" w:eastAsia="DejaVu Sans" w:hAnsi="Arial"/>
      <w:kern w:val="1"/>
      <w:sz w:val="24"/>
      <w:szCs w:val="24"/>
      <w:lang w:val="es-ES"/>
    </w:rPr>
  </w:style>
  <w:style w:type="character" w:customStyle="1" w:styleId="PiedepginaCar">
    <w:name w:val="Pie de página Car"/>
    <w:link w:val="Piedepgina"/>
    <w:uiPriority w:val="99"/>
    <w:rsid w:val="007B5FE0"/>
    <w:rPr>
      <w:rFonts w:ascii="Arial" w:eastAsia="DejaVu Sans" w:hAnsi="Arial"/>
      <w:kern w:val="1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FE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s-ES"/>
    </w:rPr>
  </w:style>
  <w:style w:type="table" w:styleId="Tablaconcuadrcula">
    <w:name w:val="Table Grid"/>
    <w:basedOn w:val="Tablanormal"/>
    <w:uiPriority w:val="39"/>
    <w:rsid w:val="007B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7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716"/>
    <w:rPr>
      <w:rFonts w:ascii="Tahoma" w:eastAsia="DejaVu Sans" w:hAnsi="Tahoma" w:cs="Tahoma"/>
      <w:kern w:val="1"/>
      <w:sz w:val="16"/>
      <w:szCs w:val="16"/>
      <w:lang w:val="es-ES"/>
    </w:rPr>
  </w:style>
  <w:style w:type="numbering" w:customStyle="1" w:styleId="Estilo1">
    <w:name w:val="Estilo1"/>
    <w:uiPriority w:val="99"/>
    <w:rsid w:val="00A741D4"/>
    <w:pPr>
      <w:numPr>
        <w:numId w:val="3"/>
      </w:numPr>
    </w:pPr>
  </w:style>
  <w:style w:type="numbering" w:customStyle="1" w:styleId="Estilo2">
    <w:name w:val="Estilo2"/>
    <w:uiPriority w:val="99"/>
    <w:rsid w:val="00A741D4"/>
    <w:pPr>
      <w:numPr>
        <w:numId w:val="4"/>
      </w:numPr>
    </w:pPr>
  </w:style>
  <w:style w:type="numbering" w:customStyle="1" w:styleId="Estilo3">
    <w:name w:val="Estilo3"/>
    <w:uiPriority w:val="99"/>
    <w:rsid w:val="00A741D4"/>
    <w:pPr>
      <w:numPr>
        <w:numId w:val="6"/>
      </w:numPr>
    </w:pPr>
  </w:style>
  <w:style w:type="numbering" w:customStyle="1" w:styleId="Estilo4">
    <w:name w:val="Estilo4"/>
    <w:uiPriority w:val="99"/>
    <w:rsid w:val="00A741D4"/>
    <w:pPr>
      <w:numPr>
        <w:numId w:val="8"/>
      </w:numPr>
    </w:pPr>
  </w:style>
  <w:style w:type="numbering" w:customStyle="1" w:styleId="Estilo5">
    <w:name w:val="Estilo5"/>
    <w:uiPriority w:val="99"/>
    <w:rsid w:val="00A741D4"/>
    <w:pPr>
      <w:numPr>
        <w:numId w:val="10"/>
      </w:numPr>
    </w:pPr>
  </w:style>
  <w:style w:type="character" w:customStyle="1" w:styleId="markjx9ilgtm8">
    <w:name w:val="markjx9ilgtm8"/>
    <w:basedOn w:val="Fuentedeprrafopredeter"/>
    <w:rsid w:val="00EE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549">
              <w:marLeft w:val="2400"/>
              <w:marRight w:val="12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318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0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65761-F277-4C37-AD9F-FC30A815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PL-F-01 Formulación Proyectos de Inversión</vt:lpstr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PL-F-01 Formulación Proyectos de Inversión</dc:title>
  <dc:subject>PL-F-01 Formulación Proyectos de Inversión</dc:subject>
  <dc:creator>dlcarop</dc:creator>
  <cp:keywords>2018</cp:keywords>
  <cp:lastModifiedBy>Laura Isabel Gonzalez Barbosa</cp:lastModifiedBy>
  <cp:revision>6</cp:revision>
  <cp:lastPrinted>2021-03-30T22:24:00Z</cp:lastPrinted>
  <dcterms:created xsi:type="dcterms:W3CDTF">2022-03-10T18:57:00Z</dcterms:created>
  <dcterms:modified xsi:type="dcterms:W3CDTF">2022-06-14T15:17:00Z</dcterms:modified>
</cp:coreProperties>
</file>