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aconcuadrcula"/>
        <w:tblW w:w="10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93"/>
        <w:gridCol w:w="3578"/>
        <w:gridCol w:w="1381"/>
        <w:gridCol w:w="1910"/>
      </w:tblGrid>
      <w:tr w:rsidR="00593F5B" w:rsidRPr="00593F5B" w14:paraId="64272921" w14:textId="77777777" w:rsidTr="00BD7665">
        <w:trPr>
          <w:trHeight w:val="570"/>
        </w:trPr>
        <w:tc>
          <w:tcPr>
            <w:tcW w:w="2268" w:type="dxa"/>
            <w:vAlign w:val="bottom"/>
          </w:tcPr>
          <w:p w14:paraId="6B30B3AC" w14:textId="16E7500F" w:rsidR="00341A84" w:rsidRPr="00593F5B" w:rsidRDefault="00341A84" w:rsidP="00034085">
            <w:pPr>
              <w:ind w:left="-57" w:right="-57"/>
              <w:rPr>
                <w:rFonts w:ascii="Century Gothic" w:hAnsi="Century Gothic" w:cstheme="minorHAnsi"/>
                <w:sz w:val="18"/>
                <w:szCs w:val="20"/>
              </w:rPr>
            </w:pPr>
            <w:r w:rsidRPr="00593F5B">
              <w:rPr>
                <w:rFonts w:ascii="Century Gothic" w:hAnsi="Century Gothic" w:cstheme="minorHAnsi"/>
                <w:sz w:val="18"/>
                <w:szCs w:val="20"/>
              </w:rPr>
              <w:t>Nombre del funcionario</w:t>
            </w:r>
          </w:p>
        </w:tc>
        <w:tc>
          <w:tcPr>
            <w:tcW w:w="4571" w:type="dxa"/>
            <w:gridSpan w:val="2"/>
            <w:tcBorders>
              <w:bottom w:val="single" w:sz="4" w:space="0" w:color="auto"/>
            </w:tcBorders>
            <w:vAlign w:val="bottom"/>
          </w:tcPr>
          <w:p w14:paraId="04C97013" w14:textId="77777777" w:rsidR="00341A84" w:rsidRPr="00593F5B" w:rsidRDefault="00341A84" w:rsidP="00034085">
            <w:pPr>
              <w:ind w:left="-57" w:right="-57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1381" w:type="dxa"/>
            <w:vAlign w:val="bottom"/>
          </w:tcPr>
          <w:p w14:paraId="3E223070" w14:textId="0BF5AA24" w:rsidR="00341A84" w:rsidRPr="00593F5B" w:rsidRDefault="00341A84" w:rsidP="00034085">
            <w:pPr>
              <w:ind w:left="-57" w:right="-57"/>
              <w:rPr>
                <w:rFonts w:ascii="Century Gothic" w:hAnsi="Century Gothic" w:cstheme="minorHAnsi"/>
                <w:sz w:val="18"/>
                <w:szCs w:val="20"/>
              </w:rPr>
            </w:pPr>
            <w:r w:rsidRPr="00593F5B">
              <w:rPr>
                <w:rFonts w:ascii="Century Gothic" w:hAnsi="Century Gothic" w:cstheme="minorHAnsi"/>
                <w:sz w:val="18"/>
                <w:szCs w:val="20"/>
              </w:rPr>
              <w:t>Identificación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bottom"/>
          </w:tcPr>
          <w:p w14:paraId="4669CE96" w14:textId="26EBC646" w:rsidR="00341A84" w:rsidRPr="00593F5B" w:rsidRDefault="00341A84" w:rsidP="00034085">
            <w:pPr>
              <w:ind w:left="-57" w:right="-57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531945" w:rsidRPr="00593F5B" w14:paraId="53881065" w14:textId="77777777" w:rsidTr="00BD7665">
        <w:trPr>
          <w:trHeight w:val="553"/>
        </w:trPr>
        <w:tc>
          <w:tcPr>
            <w:tcW w:w="2268" w:type="dxa"/>
            <w:vAlign w:val="bottom"/>
          </w:tcPr>
          <w:p w14:paraId="416FC4FF" w14:textId="1E2C4003" w:rsidR="00531945" w:rsidRPr="00593F5B" w:rsidRDefault="00531945" w:rsidP="00034085">
            <w:pPr>
              <w:ind w:left="-57" w:right="-57"/>
              <w:rPr>
                <w:rFonts w:ascii="Century Gothic" w:hAnsi="Century Gothic" w:cstheme="minorHAnsi"/>
                <w:sz w:val="18"/>
                <w:szCs w:val="20"/>
              </w:rPr>
            </w:pPr>
            <w:r w:rsidRPr="00593F5B">
              <w:rPr>
                <w:rFonts w:ascii="Century Gothic" w:hAnsi="Century Gothic" w:cstheme="minorHAnsi"/>
                <w:sz w:val="18"/>
                <w:szCs w:val="20"/>
              </w:rPr>
              <w:t>Tipo de vinculación</w:t>
            </w:r>
          </w:p>
        </w:tc>
        <w:tc>
          <w:tcPr>
            <w:tcW w:w="7862" w:type="dxa"/>
            <w:gridSpan w:val="4"/>
            <w:tcBorders>
              <w:bottom w:val="single" w:sz="4" w:space="0" w:color="auto"/>
            </w:tcBorders>
            <w:vAlign w:val="bottom"/>
          </w:tcPr>
          <w:p w14:paraId="220922C8" w14:textId="77777777" w:rsidR="00531945" w:rsidRPr="00593F5B" w:rsidRDefault="00531945" w:rsidP="00034085">
            <w:pPr>
              <w:ind w:left="-57" w:right="-57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531945" w:rsidRPr="00593F5B" w14:paraId="6EE6868D" w14:textId="77777777" w:rsidTr="00BD7665">
        <w:trPr>
          <w:trHeight w:val="562"/>
        </w:trPr>
        <w:tc>
          <w:tcPr>
            <w:tcW w:w="3261" w:type="dxa"/>
            <w:gridSpan w:val="2"/>
            <w:vAlign w:val="bottom"/>
          </w:tcPr>
          <w:p w14:paraId="459094C0" w14:textId="0C480EA6" w:rsidR="00531945" w:rsidRPr="00593F5B" w:rsidRDefault="00531945" w:rsidP="00034085">
            <w:pPr>
              <w:ind w:left="-57" w:right="-57"/>
              <w:rPr>
                <w:rFonts w:ascii="Century Gothic" w:hAnsi="Century Gothic" w:cstheme="minorHAnsi"/>
                <w:sz w:val="18"/>
                <w:szCs w:val="20"/>
              </w:rPr>
            </w:pPr>
            <w:r w:rsidRPr="00593F5B">
              <w:rPr>
                <w:rFonts w:ascii="Century Gothic" w:hAnsi="Century Gothic" w:cstheme="minorHAnsi"/>
                <w:sz w:val="18"/>
                <w:szCs w:val="20"/>
              </w:rPr>
              <w:t>Dependencia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 / Dirección Territorial</w:t>
            </w:r>
          </w:p>
        </w:tc>
        <w:tc>
          <w:tcPr>
            <w:tcW w:w="6869" w:type="dxa"/>
            <w:gridSpan w:val="3"/>
            <w:tcBorders>
              <w:bottom w:val="single" w:sz="4" w:space="0" w:color="auto"/>
            </w:tcBorders>
            <w:vAlign w:val="bottom"/>
          </w:tcPr>
          <w:p w14:paraId="56A76550" w14:textId="77777777" w:rsidR="00531945" w:rsidRPr="00593F5B" w:rsidRDefault="00531945" w:rsidP="00034085">
            <w:pPr>
              <w:ind w:left="-57" w:right="-57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BD7665" w:rsidRPr="00593F5B" w14:paraId="149F77CC" w14:textId="77777777" w:rsidTr="00BD7665">
        <w:trPr>
          <w:trHeight w:val="541"/>
        </w:trPr>
        <w:tc>
          <w:tcPr>
            <w:tcW w:w="3261" w:type="dxa"/>
            <w:gridSpan w:val="2"/>
            <w:vAlign w:val="bottom"/>
          </w:tcPr>
          <w:p w14:paraId="74110C02" w14:textId="7D530FB9" w:rsidR="00BD7665" w:rsidRPr="00593F5B" w:rsidRDefault="00BD7665" w:rsidP="00034085">
            <w:pPr>
              <w:ind w:left="-57" w:right="-57"/>
              <w:rPr>
                <w:rFonts w:ascii="Century Gothic" w:hAnsi="Century Gothic" w:cstheme="minorHAnsi"/>
                <w:sz w:val="18"/>
                <w:szCs w:val="20"/>
              </w:rPr>
            </w:pPr>
            <w:r w:rsidRPr="00593F5B">
              <w:rPr>
                <w:rFonts w:ascii="Century Gothic" w:hAnsi="Century Gothic" w:cstheme="minorHAnsi"/>
                <w:sz w:val="18"/>
                <w:szCs w:val="20"/>
              </w:rPr>
              <w:t>Nombre del superior inmediato</w:t>
            </w:r>
          </w:p>
        </w:tc>
        <w:tc>
          <w:tcPr>
            <w:tcW w:w="68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6B01F" w14:textId="77777777" w:rsidR="00BD7665" w:rsidRPr="00593F5B" w:rsidRDefault="00BD7665" w:rsidP="00034085">
            <w:pPr>
              <w:ind w:left="-57" w:right="-57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</w:tbl>
    <w:p w14:paraId="294EE4D6" w14:textId="77777777" w:rsidR="00C1720C" w:rsidRPr="00593F5B" w:rsidRDefault="00C1720C" w:rsidP="005B1157"/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7054"/>
        <w:gridCol w:w="1129"/>
      </w:tblGrid>
      <w:tr w:rsidR="00593F5B" w:rsidRPr="00BD7665" w14:paraId="1760BA39" w14:textId="77777777" w:rsidTr="00C5672F">
        <w:trPr>
          <w:trHeight w:val="435"/>
        </w:trPr>
        <w:tc>
          <w:tcPr>
            <w:tcW w:w="10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9C1E8" w14:textId="4F45FCBC" w:rsidR="00C1720C" w:rsidRPr="00BD7665" w:rsidRDefault="00C1720C" w:rsidP="00906EE5">
            <w:pPr>
              <w:widowControl/>
              <w:suppressAutoHyphens w:val="0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</w:p>
        </w:tc>
      </w:tr>
      <w:tr w:rsidR="00593F5B" w:rsidRPr="00BD7665" w14:paraId="2D6F5373" w14:textId="77777777" w:rsidTr="003E5A86">
        <w:trPr>
          <w:trHeight w:val="407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E77C" w14:textId="6D5D3436" w:rsidR="005B1157" w:rsidRPr="00BD7665" w:rsidRDefault="00807BAE" w:rsidP="00807BAE">
            <w:pPr>
              <w:widowControl/>
              <w:suppressAutoHyphens w:val="0"/>
              <w:ind w:left="-57" w:right="-57"/>
              <w:jc w:val="center"/>
              <w:rPr>
                <w:rFonts w:ascii="Century Gothic" w:eastAsia="Times New Roman" w:hAnsi="Century Gothic" w:cs="Arial"/>
                <w:b/>
                <w:bCs/>
                <w:kern w:val="0"/>
                <w:sz w:val="18"/>
                <w:szCs w:val="18"/>
                <w:lang w:val="es-CO"/>
              </w:rPr>
            </w:pPr>
            <w:r w:rsidRPr="00BD7665">
              <w:rPr>
                <w:rFonts w:ascii="Century Gothic" w:eastAsia="Times New Roman" w:hAnsi="Century Gothic" w:cs="Arial"/>
                <w:b/>
                <w:bCs/>
                <w:kern w:val="0"/>
                <w:sz w:val="18"/>
                <w:szCs w:val="18"/>
                <w:lang w:val="es-CO"/>
              </w:rPr>
              <w:t xml:space="preserve">RESPONSABLE 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6487" w14:textId="08312E52" w:rsidR="005B1157" w:rsidRPr="00BD7665" w:rsidRDefault="00807BAE" w:rsidP="00807BAE">
            <w:pPr>
              <w:widowControl/>
              <w:suppressAutoHyphens w:val="0"/>
              <w:ind w:left="-57" w:right="-57"/>
              <w:jc w:val="center"/>
              <w:rPr>
                <w:rFonts w:ascii="Century Gothic" w:eastAsia="Times New Roman" w:hAnsi="Century Gothic" w:cs="Arial"/>
                <w:b/>
                <w:bCs/>
                <w:kern w:val="0"/>
                <w:sz w:val="18"/>
                <w:szCs w:val="18"/>
                <w:lang w:val="es-CO"/>
              </w:rPr>
            </w:pPr>
            <w:r w:rsidRPr="00BD7665">
              <w:rPr>
                <w:rFonts w:ascii="Century Gothic" w:eastAsia="Times New Roman" w:hAnsi="Century Gothic" w:cs="Arial"/>
                <w:b/>
                <w:bCs/>
                <w:kern w:val="0"/>
                <w:sz w:val="18"/>
                <w:szCs w:val="18"/>
                <w:lang w:val="es-CO"/>
              </w:rPr>
              <w:t>ACTIVIDAD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58D8" w14:textId="3AC18D0E" w:rsidR="005B1157" w:rsidRPr="00BD7665" w:rsidRDefault="00807BAE" w:rsidP="00807BAE">
            <w:pPr>
              <w:widowControl/>
              <w:suppressAutoHyphens w:val="0"/>
              <w:ind w:left="-57" w:right="-57"/>
              <w:jc w:val="center"/>
              <w:rPr>
                <w:rFonts w:ascii="Century Gothic" w:eastAsia="Times New Roman" w:hAnsi="Century Gothic" w:cs="Arial"/>
                <w:b/>
                <w:bCs/>
                <w:kern w:val="0"/>
                <w:sz w:val="18"/>
                <w:szCs w:val="18"/>
                <w:lang w:val="es-CO"/>
              </w:rPr>
            </w:pPr>
            <w:r w:rsidRPr="00BD7665">
              <w:rPr>
                <w:rFonts w:ascii="Century Gothic" w:eastAsia="Times New Roman" w:hAnsi="Century Gothic" w:cs="Arial"/>
                <w:b/>
                <w:bCs/>
                <w:kern w:val="0"/>
                <w:sz w:val="18"/>
                <w:szCs w:val="18"/>
                <w:lang w:val="es-CO"/>
              </w:rPr>
              <w:t>REALIZADO</w:t>
            </w:r>
          </w:p>
        </w:tc>
      </w:tr>
      <w:tr w:rsidR="00593F5B" w:rsidRPr="00BD7665" w14:paraId="32951841" w14:textId="77777777" w:rsidTr="003E5A86">
        <w:trPr>
          <w:trHeight w:val="288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7A97" w14:textId="0A832D1B" w:rsidR="00B64377" w:rsidRPr="00BD7665" w:rsidRDefault="00C5672F" w:rsidP="005B1157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  <w:r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>Subdirección</w:t>
            </w:r>
            <w:r w:rsidR="005B1157"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 xml:space="preserve"> de Talento Humano en Sede Central o </w:t>
            </w:r>
          </w:p>
          <w:p w14:paraId="22E13BB8" w14:textId="020C4BC1" w:rsidR="005B1157" w:rsidRPr="00BD7665" w:rsidRDefault="005B1157" w:rsidP="005B1157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  <w:r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 xml:space="preserve">Profesional </w:t>
            </w:r>
            <w:r w:rsidR="00A60692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>de</w:t>
            </w:r>
            <w:r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>signado en Direcciones Territoriales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CCA0" w14:textId="41F7BCD0" w:rsidR="005B1157" w:rsidRPr="00BD7665" w:rsidRDefault="00AD42DB" w:rsidP="005B1157">
            <w:pPr>
              <w:widowControl/>
              <w:suppressAutoHyphens w:val="0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  <w:r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>Recibo c</w:t>
            </w:r>
            <w:r w:rsidR="005B1157"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>orreo de bienvenida con información sobre el proceso de Inducción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D43E" w14:textId="5D64B814" w:rsidR="005B1157" w:rsidRPr="00BD7665" w:rsidRDefault="005B1157" w:rsidP="005B1157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kern w:val="0"/>
                <w:sz w:val="18"/>
                <w:szCs w:val="18"/>
                <w:lang w:val="es-CO"/>
              </w:rPr>
            </w:pPr>
          </w:p>
        </w:tc>
      </w:tr>
      <w:tr w:rsidR="00593F5B" w:rsidRPr="00BD7665" w14:paraId="48FBF2A9" w14:textId="77777777" w:rsidTr="003E5A86">
        <w:trPr>
          <w:trHeight w:val="308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DFCB" w14:textId="77777777" w:rsidR="00AD42DB" w:rsidRPr="00BD7665" w:rsidRDefault="00AD42DB" w:rsidP="005B1157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2392" w14:textId="74E6E0AF" w:rsidR="00AD42DB" w:rsidRPr="00BD7665" w:rsidRDefault="00AD42DB" w:rsidP="005B1157">
            <w:pPr>
              <w:widowControl/>
              <w:suppressAutoHyphens w:val="0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  <w:r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>Realizo el Programa virtual de Inducción - Reinducción Institucional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740D" w14:textId="77777777" w:rsidR="00AD42DB" w:rsidRPr="00BD7665" w:rsidRDefault="00AD42DB" w:rsidP="005B1157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kern w:val="0"/>
                <w:sz w:val="18"/>
                <w:szCs w:val="18"/>
                <w:lang w:val="es-CO"/>
              </w:rPr>
            </w:pPr>
          </w:p>
        </w:tc>
      </w:tr>
      <w:tr w:rsidR="00593F5B" w:rsidRPr="00BD7665" w14:paraId="6358F474" w14:textId="77777777" w:rsidTr="003E5A86">
        <w:trPr>
          <w:trHeight w:val="510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B9A6" w14:textId="77777777" w:rsidR="00D66C16" w:rsidRPr="00BD7665" w:rsidRDefault="00D66C16" w:rsidP="005B1157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0A32" w14:textId="02F14E9F" w:rsidR="00D66C16" w:rsidRPr="00BD7665" w:rsidRDefault="00AD42DB" w:rsidP="00AD42DB">
            <w:pPr>
              <w:widowControl/>
              <w:suppressAutoHyphens w:val="0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  <w:r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 xml:space="preserve">Realizo los cursos </w:t>
            </w:r>
            <w:r w:rsidR="00D66C16"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>Modelo Integrado de Planeación y Gestión</w:t>
            </w:r>
            <w:r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 xml:space="preserve"> e </w:t>
            </w:r>
            <w:r w:rsidR="00D66C16"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 xml:space="preserve">Integridad, transparencia y lucha contra la corrupción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E16D" w14:textId="77777777" w:rsidR="00D66C16" w:rsidRPr="00BD7665" w:rsidRDefault="00D66C16" w:rsidP="005B1157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kern w:val="0"/>
                <w:sz w:val="18"/>
                <w:szCs w:val="18"/>
                <w:lang w:val="es-CO"/>
              </w:rPr>
            </w:pPr>
          </w:p>
        </w:tc>
      </w:tr>
      <w:tr w:rsidR="00593F5B" w:rsidRPr="00BD7665" w14:paraId="5062CD5D" w14:textId="77777777" w:rsidTr="000645FD">
        <w:trPr>
          <w:trHeight w:val="273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4544" w14:textId="77777777" w:rsidR="005B1157" w:rsidRPr="00BD7665" w:rsidRDefault="005B1157" w:rsidP="005B1157">
            <w:pPr>
              <w:widowControl/>
              <w:suppressAutoHyphens w:val="0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F866" w14:textId="0ABAA3F9" w:rsidR="005B1157" w:rsidRPr="00BD7665" w:rsidRDefault="003F69CB" w:rsidP="005B1157">
            <w:pPr>
              <w:widowControl/>
              <w:suppressAutoHyphens w:val="0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  <w:r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>Recibo información sobre el Código de integridad</w:t>
            </w:r>
            <w:r w:rsidR="00593F5B"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 xml:space="preserve"> y normatividad ambiental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51D3" w14:textId="5430561F" w:rsidR="005B1157" w:rsidRPr="00BD7665" w:rsidRDefault="005B1157" w:rsidP="005B1157">
            <w:pPr>
              <w:widowControl/>
              <w:suppressAutoHyphens w:val="0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</w:p>
        </w:tc>
      </w:tr>
      <w:tr w:rsidR="00593F5B" w:rsidRPr="00BD7665" w14:paraId="73DB57B1" w14:textId="77777777" w:rsidTr="003E5A86">
        <w:trPr>
          <w:trHeight w:val="577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4E16" w14:textId="77777777" w:rsidR="005B1157" w:rsidRPr="00BD7665" w:rsidRDefault="005B1157" w:rsidP="005B1157">
            <w:pPr>
              <w:widowControl/>
              <w:suppressAutoHyphens w:val="0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9202" w14:textId="0157925F" w:rsidR="005B1157" w:rsidRPr="00BD7665" w:rsidRDefault="003F69CB" w:rsidP="005B1157">
            <w:pPr>
              <w:widowControl/>
              <w:suppressAutoHyphens w:val="0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  <w:r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>Recibo copia del perfil del empleo contenido en el Manual de Funciones y Competencias del Instituto, copia de la afiliación a ARL, carné de la Entidad y la información necesaria para afiliación a la Caja de Compensación Familiar.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45D9" w14:textId="2969A01E" w:rsidR="005B1157" w:rsidRPr="00BD7665" w:rsidRDefault="005B1157" w:rsidP="005B1157">
            <w:pPr>
              <w:widowControl/>
              <w:suppressAutoHyphens w:val="0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</w:p>
        </w:tc>
      </w:tr>
      <w:tr w:rsidR="00593F5B" w:rsidRPr="00BD7665" w14:paraId="319AC8F0" w14:textId="77777777" w:rsidTr="003E5A86">
        <w:trPr>
          <w:trHeight w:val="313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A595" w14:textId="37A569CF" w:rsidR="005B1157" w:rsidRPr="00BD7665" w:rsidRDefault="00AD42DB" w:rsidP="005B1157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  <w:r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>Dependencia (</w:t>
            </w:r>
            <w:r w:rsidR="005B1157"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>Superior inmediato o de</w:t>
            </w:r>
            <w:r w:rsidR="00F67764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>sign</w:t>
            </w:r>
            <w:r w:rsidR="005B1157"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>ado</w:t>
            </w:r>
            <w:r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>)</w:t>
            </w:r>
          </w:p>
        </w:tc>
        <w:tc>
          <w:tcPr>
            <w:tcW w:w="8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2D5C" w14:textId="5721A31C" w:rsidR="005B1157" w:rsidRPr="00BD7665" w:rsidRDefault="00807BAE" w:rsidP="00C1720C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kern w:val="0"/>
                <w:sz w:val="18"/>
                <w:szCs w:val="18"/>
                <w:lang w:val="es-CO"/>
              </w:rPr>
            </w:pPr>
            <w:r w:rsidRPr="00BD7665">
              <w:rPr>
                <w:rFonts w:ascii="Century Gothic" w:eastAsia="Times New Roman" w:hAnsi="Century Gothic" w:cs="Arial"/>
                <w:b/>
                <w:bCs/>
                <w:kern w:val="0"/>
                <w:sz w:val="18"/>
                <w:szCs w:val="18"/>
                <w:lang w:val="es-CO"/>
              </w:rPr>
              <w:t>ENTRENAMIENTO EN EL PUESTO DE TRABAJO</w:t>
            </w:r>
          </w:p>
        </w:tc>
      </w:tr>
      <w:tr w:rsidR="00593F5B" w:rsidRPr="00BD7665" w14:paraId="30DAEEA3" w14:textId="77777777" w:rsidTr="003E5A86">
        <w:trPr>
          <w:trHeight w:val="596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609A" w14:textId="77777777" w:rsidR="005B1157" w:rsidRPr="00BD7665" w:rsidRDefault="005B1157" w:rsidP="005B1157">
            <w:pPr>
              <w:widowControl/>
              <w:suppressAutoHyphens w:val="0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BD60" w14:textId="3D61B4E4" w:rsidR="005B1157" w:rsidRPr="00BD7665" w:rsidRDefault="00FC2CF1" w:rsidP="005B1157">
            <w:pPr>
              <w:widowControl/>
              <w:suppressAutoHyphens w:val="0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  <w:r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 xml:space="preserve">Me ubican </w:t>
            </w:r>
            <w:r w:rsidR="005B1157"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>en el puesto de trabajo y</w:t>
            </w:r>
            <w:r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 xml:space="preserve"> me </w:t>
            </w:r>
            <w:r w:rsidR="005B1157"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>suministr</w:t>
            </w:r>
            <w:r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>an</w:t>
            </w:r>
            <w:r w:rsidR="005B1157"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 xml:space="preserve"> los equipos e implementos necesarios para el ejercicio de las funciones</w:t>
            </w:r>
            <w:r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 xml:space="preserve">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E604" w14:textId="561C9B83" w:rsidR="005B1157" w:rsidRPr="00BD7665" w:rsidRDefault="005B1157" w:rsidP="005B1157">
            <w:pPr>
              <w:widowControl/>
              <w:suppressAutoHyphens w:val="0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</w:p>
        </w:tc>
      </w:tr>
      <w:tr w:rsidR="00593F5B" w:rsidRPr="00BD7665" w14:paraId="05140F0D" w14:textId="77777777" w:rsidTr="003E5A86">
        <w:trPr>
          <w:trHeight w:val="308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AC1E" w14:textId="77777777" w:rsidR="005B1157" w:rsidRPr="00BD7665" w:rsidRDefault="005B1157" w:rsidP="005B1157">
            <w:pPr>
              <w:widowControl/>
              <w:suppressAutoHyphens w:val="0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F0FD" w14:textId="5B910DC0" w:rsidR="005B1157" w:rsidRPr="00BD7665" w:rsidRDefault="005C1816" w:rsidP="005B1157">
            <w:pPr>
              <w:widowControl/>
              <w:suppressAutoHyphens w:val="0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  <w:r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>Me dan a conocer</w:t>
            </w:r>
            <w:r w:rsidR="005B1157"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 xml:space="preserve"> el grupo de trabajo</w:t>
            </w:r>
            <w:r w:rsidR="00FC2CF1"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 xml:space="preserve"> y las </w:t>
            </w:r>
            <w:r w:rsidR="005B1157"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 xml:space="preserve">metas, funciones y </w:t>
            </w:r>
            <w:r w:rsidR="00FC2CF1"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 xml:space="preserve">los </w:t>
            </w:r>
            <w:r w:rsidR="005B1157"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>proyectos del área</w:t>
            </w:r>
            <w:r w:rsidR="00FC2CF1"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 xml:space="preserve"> / dependencia</w:t>
            </w:r>
            <w:r w:rsidR="005B1157"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D794" w14:textId="6DCC6A72" w:rsidR="005B1157" w:rsidRPr="00BD7665" w:rsidRDefault="005B1157" w:rsidP="005B1157">
            <w:pPr>
              <w:widowControl/>
              <w:suppressAutoHyphens w:val="0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</w:p>
        </w:tc>
      </w:tr>
      <w:tr w:rsidR="00593F5B" w:rsidRPr="00BD7665" w14:paraId="469558EF" w14:textId="77777777" w:rsidTr="003E5A86">
        <w:trPr>
          <w:trHeight w:val="535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27BB" w14:textId="77777777" w:rsidR="005B1157" w:rsidRPr="00BD7665" w:rsidRDefault="005B1157" w:rsidP="005B1157">
            <w:pPr>
              <w:widowControl/>
              <w:suppressAutoHyphens w:val="0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321D" w14:textId="7B695150" w:rsidR="005B1157" w:rsidRPr="00BD7665" w:rsidRDefault="003C7801" w:rsidP="005B1157">
            <w:pPr>
              <w:widowControl/>
              <w:suppressAutoHyphens w:val="0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  <w:r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>Recibo</w:t>
            </w:r>
            <w:r w:rsidR="004B707F"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 xml:space="preserve"> la información necesaria para</w:t>
            </w:r>
            <w:r w:rsidR="005B1157"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 xml:space="preserve"> el desempeño de las funciones del cargo en el cual h</w:t>
            </w:r>
            <w:r w:rsidR="004B707F"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>e</w:t>
            </w:r>
            <w:r w:rsidR="005B1157"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 xml:space="preserve"> sido vinculado</w:t>
            </w:r>
            <w:r w:rsidR="004017D2"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3BB5" w14:textId="7BF6C8C7" w:rsidR="005B1157" w:rsidRPr="00BD7665" w:rsidRDefault="005B1157" w:rsidP="005B1157">
            <w:pPr>
              <w:widowControl/>
              <w:suppressAutoHyphens w:val="0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</w:p>
        </w:tc>
      </w:tr>
      <w:tr w:rsidR="00BD7665" w:rsidRPr="00BD7665" w14:paraId="43424746" w14:textId="77777777" w:rsidTr="003E5A86">
        <w:trPr>
          <w:trHeight w:val="535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CA48" w14:textId="77777777" w:rsidR="005B1157" w:rsidRPr="00BD7665" w:rsidRDefault="005B1157" w:rsidP="005B1157">
            <w:pPr>
              <w:widowControl/>
              <w:suppressAutoHyphens w:val="0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DECE" w14:textId="47A92F9E" w:rsidR="005B1157" w:rsidRPr="00BD7665" w:rsidRDefault="00FC2CF1" w:rsidP="005B1157">
            <w:pPr>
              <w:widowControl/>
              <w:suppressAutoHyphens w:val="0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  <w:r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 xml:space="preserve">Me brindan </w:t>
            </w:r>
            <w:r w:rsidR="005B1157" w:rsidRPr="00BD7665"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  <w:t>espacios de comunicación, tutoría, seguimiento y retroalimentación en el marco del proceso de inducción y entrenamiento.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7CF3" w14:textId="14563FAD" w:rsidR="005B1157" w:rsidRPr="00BD7665" w:rsidRDefault="005B1157" w:rsidP="005B1157">
            <w:pPr>
              <w:widowControl/>
              <w:suppressAutoHyphens w:val="0"/>
              <w:rPr>
                <w:rFonts w:ascii="Century Gothic" w:eastAsia="Times New Roman" w:hAnsi="Century Gothic" w:cs="Arial"/>
                <w:kern w:val="0"/>
                <w:sz w:val="18"/>
                <w:szCs w:val="18"/>
                <w:lang w:val="es-CO"/>
              </w:rPr>
            </w:pPr>
          </w:p>
        </w:tc>
      </w:tr>
    </w:tbl>
    <w:p w14:paraId="60452D10" w14:textId="77777777" w:rsidR="00B20648" w:rsidRPr="00593F5B" w:rsidRDefault="00B20648" w:rsidP="00906EE5">
      <w:pPr>
        <w:spacing w:after="600"/>
      </w:pPr>
    </w:p>
    <w:tbl>
      <w:tblPr>
        <w:tblStyle w:val="Tablaconcuadrcula"/>
        <w:tblpPr w:leftFromText="141" w:rightFromText="141" w:vertAnchor="text" w:horzAnchor="margin" w:tblpY="7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  <w:gridCol w:w="283"/>
        <w:gridCol w:w="4536"/>
        <w:gridCol w:w="425"/>
      </w:tblGrid>
      <w:tr w:rsidR="00BD7665" w:rsidRPr="00593F5B" w14:paraId="09413AF7" w14:textId="77777777" w:rsidTr="00906EE5">
        <w:trPr>
          <w:trHeight w:hRule="exact" w:val="851"/>
        </w:trPr>
        <w:tc>
          <w:tcPr>
            <w:tcW w:w="426" w:type="dxa"/>
          </w:tcPr>
          <w:p w14:paraId="1F8AEE29" w14:textId="77777777" w:rsidR="00BD7665" w:rsidRPr="00593F5B" w:rsidRDefault="00BD7665" w:rsidP="00BD766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14:paraId="2FDF5E8E" w14:textId="77777777" w:rsidR="00BD7665" w:rsidRPr="00593F5B" w:rsidRDefault="00BD7665" w:rsidP="00BD7665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273B4840" w14:textId="77777777" w:rsidR="00BD7665" w:rsidRPr="00593F5B" w:rsidRDefault="00BD7665" w:rsidP="00BD7665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14:paraId="284F90D9" w14:textId="77777777" w:rsidR="00BD7665" w:rsidRPr="00593F5B" w:rsidRDefault="00BD7665" w:rsidP="00BD7665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F74A742" w14:textId="77777777" w:rsidR="00BD7665" w:rsidRPr="00593F5B" w:rsidRDefault="00BD7665" w:rsidP="00BD766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BD7665" w:rsidRPr="00593F5B" w14:paraId="7B5C95FF" w14:textId="77777777" w:rsidTr="00906EE5">
        <w:trPr>
          <w:trHeight w:val="314"/>
        </w:trPr>
        <w:tc>
          <w:tcPr>
            <w:tcW w:w="426" w:type="dxa"/>
          </w:tcPr>
          <w:p w14:paraId="267FBABF" w14:textId="77777777" w:rsidR="00BD7665" w:rsidRPr="00593F5B" w:rsidRDefault="00BD7665" w:rsidP="00BD766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tcBorders>
              <w:top w:val="single" w:sz="8" w:space="0" w:color="auto"/>
            </w:tcBorders>
          </w:tcPr>
          <w:p w14:paraId="0D2C00E4" w14:textId="77777777" w:rsidR="00BD7665" w:rsidRPr="00906EE5" w:rsidRDefault="00BD7665" w:rsidP="00BD7665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 w:rsidRPr="00906EE5">
              <w:rPr>
                <w:rFonts w:ascii="Century Gothic" w:eastAsia="Times New Roman" w:hAnsi="Century Gothic" w:cs="Arial"/>
                <w:kern w:val="0"/>
                <w:sz w:val="15"/>
                <w:szCs w:val="15"/>
                <w:lang w:val="es-CO"/>
              </w:rPr>
              <w:t>Firma del superior inmediato</w:t>
            </w:r>
          </w:p>
        </w:tc>
        <w:tc>
          <w:tcPr>
            <w:tcW w:w="283" w:type="dxa"/>
          </w:tcPr>
          <w:p w14:paraId="6C2AD396" w14:textId="77777777" w:rsidR="00BD7665" w:rsidRPr="00906EE5" w:rsidRDefault="00BD7665" w:rsidP="00BD7665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4536" w:type="dxa"/>
            <w:tcBorders>
              <w:top w:val="single" w:sz="8" w:space="0" w:color="auto"/>
            </w:tcBorders>
          </w:tcPr>
          <w:p w14:paraId="42041A80" w14:textId="77777777" w:rsidR="00BD7665" w:rsidRPr="00906EE5" w:rsidRDefault="00BD7665" w:rsidP="00BD7665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 w:rsidRPr="00906EE5">
              <w:rPr>
                <w:rFonts w:ascii="Century Gothic" w:eastAsia="Times New Roman" w:hAnsi="Century Gothic" w:cs="Arial"/>
                <w:kern w:val="0"/>
                <w:sz w:val="15"/>
                <w:szCs w:val="15"/>
                <w:lang w:val="es-CO"/>
              </w:rPr>
              <w:t>Firma del Funcionario</w:t>
            </w:r>
          </w:p>
        </w:tc>
        <w:tc>
          <w:tcPr>
            <w:tcW w:w="425" w:type="dxa"/>
          </w:tcPr>
          <w:p w14:paraId="327987D4" w14:textId="77777777" w:rsidR="00BD7665" w:rsidRPr="00593F5B" w:rsidRDefault="00BD7665" w:rsidP="00BD766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BD7665" w:rsidRPr="00593F5B" w14:paraId="62D15CF0" w14:textId="77777777" w:rsidTr="00906EE5">
        <w:trPr>
          <w:trHeight w:hRule="exact" w:val="851"/>
        </w:trPr>
        <w:tc>
          <w:tcPr>
            <w:tcW w:w="426" w:type="dxa"/>
          </w:tcPr>
          <w:p w14:paraId="29F34A81" w14:textId="77777777" w:rsidR="00BD7665" w:rsidRPr="00593F5B" w:rsidRDefault="00BD7665" w:rsidP="00BD766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14:paraId="757DFBDF" w14:textId="3BCAC4A7" w:rsidR="00BD7665" w:rsidRPr="00906EE5" w:rsidRDefault="00BD7665" w:rsidP="00906EE5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283" w:type="dxa"/>
          </w:tcPr>
          <w:p w14:paraId="7D347F03" w14:textId="77777777" w:rsidR="00BD7665" w:rsidRPr="00906EE5" w:rsidRDefault="00BD7665" w:rsidP="00BD7665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14:paraId="61F99099" w14:textId="77777777" w:rsidR="00BD7665" w:rsidRPr="00906EE5" w:rsidRDefault="00BD7665" w:rsidP="00BD7665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425" w:type="dxa"/>
          </w:tcPr>
          <w:p w14:paraId="3E2D16D2" w14:textId="77777777" w:rsidR="00BD7665" w:rsidRPr="00593F5B" w:rsidRDefault="00BD7665" w:rsidP="00BD766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BD7665" w:rsidRPr="00593F5B" w14:paraId="076005E2" w14:textId="77777777" w:rsidTr="00906EE5">
        <w:trPr>
          <w:trHeight w:val="522"/>
        </w:trPr>
        <w:tc>
          <w:tcPr>
            <w:tcW w:w="426" w:type="dxa"/>
          </w:tcPr>
          <w:p w14:paraId="14E75D8C" w14:textId="77777777" w:rsidR="00BD7665" w:rsidRPr="00593F5B" w:rsidRDefault="00BD7665" w:rsidP="00BD766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tcBorders>
              <w:top w:val="single" w:sz="8" w:space="0" w:color="auto"/>
            </w:tcBorders>
          </w:tcPr>
          <w:p w14:paraId="0AFC8F17" w14:textId="6805CE0D" w:rsidR="00BD7665" w:rsidRPr="00906EE5" w:rsidRDefault="00BD7665" w:rsidP="00C5672F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 w:rsidRPr="00906EE5">
              <w:rPr>
                <w:rFonts w:ascii="Century Gothic" w:eastAsia="Times New Roman" w:hAnsi="Century Gothic" w:cs="Arial"/>
                <w:kern w:val="0"/>
                <w:sz w:val="15"/>
                <w:szCs w:val="15"/>
                <w:lang w:val="es-CO"/>
              </w:rPr>
              <w:t xml:space="preserve">Firma </w:t>
            </w:r>
            <w:r w:rsidR="00C5672F">
              <w:rPr>
                <w:rFonts w:ascii="Century Gothic" w:eastAsia="Times New Roman" w:hAnsi="Century Gothic" w:cs="Arial"/>
                <w:kern w:val="0"/>
                <w:sz w:val="15"/>
                <w:szCs w:val="15"/>
                <w:lang w:val="es-CO"/>
              </w:rPr>
              <w:t xml:space="preserve">Subdirector(a) </w:t>
            </w:r>
            <w:r w:rsidRPr="00906EE5">
              <w:rPr>
                <w:rFonts w:ascii="Century Gothic" w:eastAsia="Times New Roman" w:hAnsi="Century Gothic" w:cs="Arial"/>
                <w:kern w:val="0"/>
                <w:sz w:val="15"/>
                <w:szCs w:val="15"/>
                <w:lang w:val="es-CO"/>
              </w:rPr>
              <w:t>Talento Humano</w:t>
            </w:r>
          </w:p>
        </w:tc>
        <w:tc>
          <w:tcPr>
            <w:tcW w:w="283" w:type="dxa"/>
          </w:tcPr>
          <w:p w14:paraId="160A26EC" w14:textId="77777777" w:rsidR="00BD7665" w:rsidRPr="00906EE5" w:rsidRDefault="00BD7665" w:rsidP="00BD7665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4536" w:type="dxa"/>
            <w:tcBorders>
              <w:top w:val="single" w:sz="8" w:space="0" w:color="auto"/>
            </w:tcBorders>
          </w:tcPr>
          <w:p w14:paraId="1E83DCBD" w14:textId="77777777" w:rsidR="00BD7665" w:rsidRPr="00906EE5" w:rsidRDefault="00BD7665" w:rsidP="00BD7665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 w:rsidRPr="00906EE5">
              <w:rPr>
                <w:rFonts w:ascii="Century Gothic" w:eastAsia="Times New Roman" w:hAnsi="Century Gothic" w:cs="Arial"/>
                <w:kern w:val="0"/>
                <w:sz w:val="15"/>
                <w:szCs w:val="15"/>
                <w:lang w:val="es-CO"/>
              </w:rPr>
              <w:t>Firma del profesional con funciones de Abogado en Direcciones Territoriales</w:t>
            </w:r>
          </w:p>
        </w:tc>
        <w:tc>
          <w:tcPr>
            <w:tcW w:w="425" w:type="dxa"/>
          </w:tcPr>
          <w:p w14:paraId="43B8108F" w14:textId="77777777" w:rsidR="00BD7665" w:rsidRPr="00593F5B" w:rsidRDefault="00BD7665" w:rsidP="00BD7665">
            <w:pPr>
              <w:jc w:val="center"/>
              <w:rPr>
                <w:rFonts w:ascii="Century Gothic" w:hAnsi="Century Gothic" w:cs="Arial"/>
              </w:rPr>
            </w:pPr>
          </w:p>
        </w:tc>
      </w:tr>
    </w:tbl>
    <w:p w14:paraId="680B5BA9" w14:textId="77777777" w:rsidR="00807659" w:rsidRPr="00593F5B" w:rsidRDefault="00807659" w:rsidP="00BD7665"/>
    <w:sectPr w:rsidR="00807659" w:rsidRPr="00593F5B" w:rsidSect="00A741D4">
      <w:headerReference w:type="default" r:id="rId8"/>
      <w:footerReference w:type="default" r:id="rId9"/>
      <w:pgSz w:w="12240" w:h="15840"/>
      <w:pgMar w:top="1843" w:right="1134" w:bottom="1134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8071" w14:textId="77777777" w:rsidR="005D62D4" w:rsidRDefault="005D62D4">
      <w:r>
        <w:separator/>
      </w:r>
    </w:p>
  </w:endnote>
  <w:endnote w:type="continuationSeparator" w:id="0">
    <w:p w14:paraId="1C589ED0" w14:textId="77777777" w:rsidR="005D62D4" w:rsidRDefault="005D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CDFF" w14:textId="4622FFB3" w:rsidR="00F571D9" w:rsidRPr="00F373FE" w:rsidRDefault="00F571D9" w:rsidP="007974AD">
    <w:pPr>
      <w:jc w:val="right"/>
      <w:rPr>
        <w:rFonts w:cs="Arial"/>
        <w:bCs/>
        <w:sz w:val="14"/>
        <w:szCs w:val="16"/>
      </w:rPr>
    </w:pPr>
    <w:r w:rsidRPr="00875C4F">
      <w:rPr>
        <w:rFonts w:cs="Arial"/>
        <w:bCs/>
        <w:sz w:val="16"/>
        <w:szCs w:val="16"/>
      </w:rPr>
      <w:tab/>
    </w:r>
    <w:r w:rsidRPr="00875C4F">
      <w:rPr>
        <w:rFonts w:cs="Arial"/>
        <w:bCs/>
        <w:sz w:val="16"/>
        <w:szCs w:val="16"/>
      </w:rPr>
      <w:tab/>
    </w:r>
    <w:r w:rsidRPr="00F373FE">
      <w:rPr>
        <w:rFonts w:cs="Arial"/>
        <w:bCs/>
        <w:sz w:val="14"/>
        <w:szCs w:val="16"/>
      </w:rPr>
      <w:tab/>
    </w:r>
    <w:r w:rsidRPr="00F373FE">
      <w:rPr>
        <w:rFonts w:cs="Arial"/>
        <w:bCs/>
        <w:sz w:val="14"/>
        <w:szCs w:val="16"/>
      </w:rPr>
      <w:tab/>
    </w:r>
    <w:r w:rsidRPr="00F373FE">
      <w:rPr>
        <w:rFonts w:cs="Arial"/>
        <w:bCs/>
        <w:sz w:val="14"/>
        <w:szCs w:val="16"/>
      </w:rPr>
      <w:tab/>
    </w:r>
    <w:r w:rsidRPr="00F373FE">
      <w:rPr>
        <w:rFonts w:cs="Arial"/>
        <w:bCs/>
        <w:sz w:val="14"/>
        <w:szCs w:val="16"/>
      </w:rPr>
      <w:tab/>
    </w:r>
    <w:r w:rsidRPr="00F373FE">
      <w:rPr>
        <w:rFonts w:cs="Arial"/>
        <w:bCs/>
        <w:sz w:val="14"/>
        <w:szCs w:val="16"/>
      </w:rPr>
      <w:tab/>
    </w:r>
    <w:r w:rsidRPr="00F373FE">
      <w:rPr>
        <w:rFonts w:cs="Arial"/>
        <w:bCs/>
        <w:sz w:val="14"/>
        <w:szCs w:val="16"/>
      </w:rPr>
      <w:tab/>
    </w:r>
    <w:r w:rsidRPr="00F373FE">
      <w:rPr>
        <w:rFonts w:cs="Arial"/>
        <w:bCs/>
        <w:sz w:val="14"/>
        <w:szCs w:val="16"/>
      </w:rPr>
      <w:tab/>
      <w:t xml:space="preserve">    </w:t>
    </w:r>
  </w:p>
  <w:tbl>
    <w:tblPr>
      <w:tblStyle w:val="Tablaconcuadrcula"/>
      <w:tblW w:w="102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3411"/>
      <w:gridCol w:w="3411"/>
    </w:tblGrid>
    <w:tr w:rsidR="00F571D9" w:rsidRPr="00F373FE" w14:paraId="575790D5" w14:textId="77777777" w:rsidTr="007974AD">
      <w:trPr>
        <w:trHeight w:val="343"/>
      </w:trPr>
      <w:tc>
        <w:tcPr>
          <w:tcW w:w="3410" w:type="dxa"/>
        </w:tcPr>
        <w:p w14:paraId="3787754E" w14:textId="41BEC986" w:rsidR="00F571D9" w:rsidRPr="00F373FE" w:rsidRDefault="00F571D9" w:rsidP="00C5672F">
          <w:pPr>
            <w:spacing w:before="40"/>
            <w:rPr>
              <w:rFonts w:ascii="Century Gothic" w:hAnsi="Century Gothic" w:cs="Arial"/>
              <w:bCs/>
              <w:sz w:val="14"/>
              <w:szCs w:val="16"/>
            </w:rPr>
          </w:pPr>
          <w:r w:rsidRPr="00F373FE">
            <w:rPr>
              <w:rFonts w:ascii="Century Gothic" w:hAnsi="Century Gothic" w:cs="Arial"/>
              <w:bCs/>
              <w:sz w:val="12"/>
              <w:szCs w:val="16"/>
            </w:rPr>
            <w:t>GESTION DE TALENTO HUMANO</w:t>
          </w:r>
        </w:p>
      </w:tc>
      <w:tc>
        <w:tcPr>
          <w:tcW w:w="3411" w:type="dxa"/>
          <w:vAlign w:val="center"/>
        </w:tcPr>
        <w:p w14:paraId="62AC12F7" w14:textId="5FD58ECA" w:rsidR="00F571D9" w:rsidRPr="00F373FE" w:rsidRDefault="00F571D9" w:rsidP="005759C4">
          <w:pPr>
            <w:spacing w:before="40"/>
            <w:jc w:val="center"/>
            <w:rPr>
              <w:rFonts w:cs="Arial"/>
              <w:bCs/>
              <w:sz w:val="14"/>
              <w:szCs w:val="16"/>
            </w:rPr>
          </w:pPr>
          <w:r w:rsidRPr="00F373FE">
            <w:rPr>
              <w:rFonts w:ascii="Century Gothic" w:hAnsi="Century Gothic" w:cs="Arial"/>
              <w:bCs/>
              <w:sz w:val="14"/>
              <w:szCs w:val="16"/>
            </w:rPr>
            <w:t xml:space="preserve">Página </w:t>
          </w:r>
          <w:r w:rsidRPr="00F373FE">
            <w:rPr>
              <w:rFonts w:ascii="Century Gothic" w:hAnsi="Century Gothic" w:cs="Arial"/>
              <w:bCs/>
              <w:sz w:val="14"/>
              <w:szCs w:val="16"/>
            </w:rPr>
            <w:fldChar w:fldCharType="begin"/>
          </w:r>
          <w:r w:rsidRPr="00F373FE">
            <w:rPr>
              <w:rFonts w:ascii="Century Gothic" w:hAnsi="Century Gothic" w:cs="Arial"/>
              <w:bCs/>
              <w:sz w:val="14"/>
              <w:szCs w:val="16"/>
            </w:rPr>
            <w:instrText>PAGE</w:instrText>
          </w:r>
          <w:r w:rsidRPr="00F373FE">
            <w:rPr>
              <w:rFonts w:ascii="Century Gothic" w:hAnsi="Century Gothic" w:cs="Arial"/>
              <w:bCs/>
              <w:sz w:val="14"/>
              <w:szCs w:val="16"/>
            </w:rPr>
            <w:fldChar w:fldCharType="separate"/>
          </w:r>
          <w:r w:rsidR="008E0FEF">
            <w:rPr>
              <w:rFonts w:ascii="Century Gothic" w:hAnsi="Century Gothic" w:cs="Arial"/>
              <w:bCs/>
              <w:noProof/>
              <w:sz w:val="14"/>
              <w:szCs w:val="16"/>
            </w:rPr>
            <w:t>1</w:t>
          </w:r>
          <w:r w:rsidRPr="00F373FE">
            <w:rPr>
              <w:rFonts w:ascii="Century Gothic" w:hAnsi="Century Gothic" w:cs="Arial"/>
              <w:bCs/>
              <w:sz w:val="14"/>
              <w:szCs w:val="16"/>
            </w:rPr>
            <w:fldChar w:fldCharType="end"/>
          </w:r>
          <w:r w:rsidRPr="00F373FE">
            <w:rPr>
              <w:rFonts w:ascii="Century Gothic" w:hAnsi="Century Gothic" w:cs="Arial"/>
              <w:bCs/>
              <w:sz w:val="14"/>
              <w:szCs w:val="16"/>
            </w:rPr>
            <w:t xml:space="preserve"> de </w:t>
          </w:r>
          <w:r w:rsidRPr="00F373FE">
            <w:rPr>
              <w:rFonts w:ascii="Century Gothic" w:hAnsi="Century Gothic" w:cs="Arial"/>
              <w:bCs/>
              <w:sz w:val="14"/>
              <w:szCs w:val="16"/>
            </w:rPr>
            <w:fldChar w:fldCharType="begin"/>
          </w:r>
          <w:r w:rsidRPr="00F373FE">
            <w:rPr>
              <w:rFonts w:ascii="Century Gothic" w:hAnsi="Century Gothic" w:cs="Arial"/>
              <w:bCs/>
              <w:sz w:val="14"/>
              <w:szCs w:val="16"/>
            </w:rPr>
            <w:instrText>NUMPAGES</w:instrText>
          </w:r>
          <w:r w:rsidRPr="00F373FE">
            <w:rPr>
              <w:rFonts w:ascii="Century Gothic" w:hAnsi="Century Gothic" w:cs="Arial"/>
              <w:bCs/>
              <w:sz w:val="14"/>
              <w:szCs w:val="16"/>
            </w:rPr>
            <w:fldChar w:fldCharType="separate"/>
          </w:r>
          <w:r w:rsidR="008E0FEF">
            <w:rPr>
              <w:rFonts w:ascii="Century Gothic" w:hAnsi="Century Gothic" w:cs="Arial"/>
              <w:bCs/>
              <w:noProof/>
              <w:sz w:val="14"/>
              <w:szCs w:val="16"/>
            </w:rPr>
            <w:t>1</w:t>
          </w:r>
          <w:r w:rsidRPr="00F373FE">
            <w:rPr>
              <w:rFonts w:ascii="Century Gothic" w:hAnsi="Century Gothic" w:cs="Arial"/>
              <w:bCs/>
              <w:sz w:val="14"/>
              <w:szCs w:val="16"/>
            </w:rPr>
            <w:fldChar w:fldCharType="end"/>
          </w:r>
        </w:p>
      </w:tc>
      <w:tc>
        <w:tcPr>
          <w:tcW w:w="3411" w:type="dxa"/>
        </w:tcPr>
        <w:p w14:paraId="7E608191" w14:textId="4E72064C" w:rsidR="00F571D9" w:rsidRPr="00D61889" w:rsidRDefault="00200757" w:rsidP="00D61889">
          <w:pPr>
            <w:spacing w:before="40"/>
            <w:jc w:val="center"/>
            <w:rPr>
              <w:rFonts w:ascii="Century Gothic" w:hAnsi="Century Gothic" w:cs="Arial"/>
              <w:bCs/>
              <w:sz w:val="14"/>
              <w:szCs w:val="16"/>
            </w:rPr>
          </w:pPr>
          <w:r>
            <w:rPr>
              <w:rFonts w:ascii="Century Gothic" w:hAnsi="Century Gothic" w:cs="Arial"/>
              <w:bCs/>
              <w:sz w:val="14"/>
              <w:szCs w:val="16"/>
            </w:rPr>
            <w:t xml:space="preserve"> </w:t>
          </w:r>
          <w:r w:rsidRPr="00200757">
            <w:rPr>
              <w:rFonts w:ascii="Century Gothic" w:hAnsi="Century Gothic" w:cs="Arial"/>
              <w:bCs/>
              <w:sz w:val="14"/>
              <w:szCs w:val="16"/>
            </w:rPr>
            <w:t>FO-FGD-PC02-0</w:t>
          </w:r>
          <w:r w:rsidR="00413E08">
            <w:rPr>
              <w:rFonts w:ascii="Century Gothic" w:hAnsi="Century Gothic" w:cs="Arial"/>
              <w:bCs/>
              <w:sz w:val="14"/>
              <w:szCs w:val="16"/>
            </w:rPr>
            <w:t>6</w:t>
          </w:r>
          <w:r>
            <w:rPr>
              <w:rFonts w:ascii="Century Gothic" w:hAnsi="Century Gothic" w:cs="Arial"/>
              <w:bCs/>
              <w:sz w:val="14"/>
              <w:szCs w:val="16"/>
            </w:rPr>
            <w:t xml:space="preserve"> </w:t>
          </w:r>
          <w:r w:rsidR="00793CB3" w:rsidRPr="00D61889">
            <w:rPr>
              <w:rFonts w:ascii="Century Gothic" w:hAnsi="Century Gothic" w:cs="Arial"/>
              <w:bCs/>
              <w:sz w:val="14"/>
              <w:szCs w:val="16"/>
            </w:rPr>
            <w:t>V1</w:t>
          </w:r>
          <w:r w:rsidR="007B2AC8" w:rsidRPr="00D61889">
            <w:rPr>
              <w:rFonts w:ascii="Century Gothic" w:hAnsi="Century Gothic" w:cs="Arial"/>
              <w:bCs/>
              <w:sz w:val="14"/>
              <w:szCs w:val="16"/>
            </w:rPr>
            <w:t> </w:t>
          </w:r>
        </w:p>
      </w:tc>
    </w:tr>
  </w:tbl>
  <w:p w14:paraId="76039924" w14:textId="16F9E1F6" w:rsidR="00F571D9" w:rsidRPr="006E4C14" w:rsidRDefault="00F571D9">
    <w:pPr>
      <w:pStyle w:val="Piedepgina"/>
      <w:rPr>
        <w:rFonts w:cs="Arial"/>
        <w:bCs/>
        <w:sz w:val="16"/>
        <w:szCs w:val="16"/>
      </w:rPr>
    </w:pPr>
  </w:p>
  <w:p w14:paraId="7C7222A9" w14:textId="4F1F1208" w:rsidR="00F571D9" w:rsidRPr="00A741D4" w:rsidRDefault="00F571D9" w:rsidP="00A741D4">
    <w:pPr>
      <w:jc w:val="right"/>
      <w:rPr>
        <w:rFonts w:ascii="Century Gothic" w:hAnsi="Century Gothic" w:cs="Arial"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9F2F" w14:textId="77777777" w:rsidR="005D62D4" w:rsidRDefault="005D62D4">
      <w:r>
        <w:separator/>
      </w:r>
    </w:p>
  </w:footnote>
  <w:footnote w:type="continuationSeparator" w:id="0">
    <w:p w14:paraId="5AA1C271" w14:textId="77777777" w:rsidR="005D62D4" w:rsidRDefault="005D6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104" w:type="pct"/>
      <w:tblLayout w:type="fixed"/>
      <w:tblLook w:val="04A0" w:firstRow="1" w:lastRow="0" w:firstColumn="1" w:lastColumn="0" w:noHBand="0" w:noVBand="1"/>
    </w:tblPr>
    <w:tblGrid>
      <w:gridCol w:w="2025"/>
      <w:gridCol w:w="6051"/>
      <w:gridCol w:w="905"/>
      <w:gridCol w:w="594"/>
      <w:gridCol w:w="594"/>
    </w:tblGrid>
    <w:tr w:rsidR="00F571D9" w:rsidRPr="00593F5B" w14:paraId="3338B29F" w14:textId="77777777" w:rsidTr="00593F5B">
      <w:trPr>
        <w:trHeight w:val="552"/>
      </w:trPr>
      <w:tc>
        <w:tcPr>
          <w:tcW w:w="996" w:type="pct"/>
          <w:vMerge w:val="restart"/>
          <w:vAlign w:val="center"/>
        </w:tcPr>
        <w:p w14:paraId="3A407764" w14:textId="77777777" w:rsidR="00F571D9" w:rsidRPr="00593F5B" w:rsidRDefault="00F571D9" w:rsidP="00742DFF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593F5B">
            <w:rPr>
              <w:rFonts w:ascii="Century Gothic" w:hAnsi="Century Gothic"/>
              <w:noProof/>
              <w:sz w:val="20"/>
              <w:szCs w:val="20"/>
              <w:lang w:val="es-CO"/>
            </w:rPr>
            <w:drawing>
              <wp:inline distT="0" distB="0" distL="0" distR="0" wp14:anchorId="10EF9DDC" wp14:editId="0D8F70DE">
                <wp:extent cx="529045" cy="704850"/>
                <wp:effectExtent l="0" t="0" r="4445" b="0"/>
                <wp:docPr id="3" name="Imagen 3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749" cy="708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5" w:type="pct"/>
          <w:vMerge w:val="restart"/>
          <w:vAlign w:val="center"/>
        </w:tcPr>
        <w:p w14:paraId="364B2EA1" w14:textId="03CE730B" w:rsidR="00F571D9" w:rsidRDefault="00F571D9" w:rsidP="009D6582">
          <w:pPr>
            <w:pStyle w:val="Encabezado"/>
            <w:spacing w:line="276" w:lineRule="auto"/>
            <w:jc w:val="center"/>
            <w:rPr>
              <w:rFonts w:ascii="Century Gothic" w:hAnsi="Century Gothic" w:cs="Arial"/>
              <w:b/>
              <w:szCs w:val="20"/>
            </w:rPr>
          </w:pPr>
          <w:r w:rsidRPr="00593F5B">
            <w:rPr>
              <w:rFonts w:ascii="Century Gothic" w:hAnsi="Century Gothic" w:cs="Arial"/>
              <w:b/>
              <w:szCs w:val="20"/>
            </w:rPr>
            <w:t>INDUCCIÓN INSTITUCIONAL</w:t>
          </w:r>
        </w:p>
        <w:p w14:paraId="141CD229" w14:textId="331F2310" w:rsidR="00F571D9" w:rsidRPr="00555019" w:rsidRDefault="00F571D9" w:rsidP="009D6582">
          <w:pPr>
            <w:pStyle w:val="Encabezado"/>
            <w:spacing w:line="276" w:lineRule="auto"/>
            <w:jc w:val="center"/>
            <w:rPr>
              <w:rFonts w:ascii="Century Gothic" w:hAnsi="Century Gothic" w:cs="Arial"/>
              <w:bCs/>
              <w:sz w:val="20"/>
              <w:szCs w:val="20"/>
            </w:rPr>
          </w:pPr>
        </w:p>
      </w:tc>
      <w:tc>
        <w:tcPr>
          <w:tcW w:w="1029" w:type="pct"/>
          <w:gridSpan w:val="3"/>
          <w:tcBorders>
            <w:bottom w:val="single" w:sz="4" w:space="0" w:color="auto"/>
          </w:tcBorders>
          <w:vAlign w:val="center"/>
        </w:tcPr>
        <w:p w14:paraId="56310FD1" w14:textId="01E5D36B" w:rsidR="00F571D9" w:rsidRPr="00D256AF" w:rsidRDefault="00F571D9" w:rsidP="001510AD">
          <w:pPr>
            <w:pStyle w:val="Encabezado"/>
            <w:jc w:val="center"/>
            <w:rPr>
              <w:rFonts w:ascii="Century Gothic" w:hAnsi="Century Gothic" w:cs="Arial"/>
              <w:b/>
              <w:sz w:val="15"/>
              <w:szCs w:val="15"/>
            </w:rPr>
          </w:pPr>
          <w:r w:rsidRPr="00D256AF">
            <w:rPr>
              <w:rFonts w:ascii="Century Gothic" w:hAnsi="Century Gothic" w:cstheme="minorHAnsi"/>
              <w:sz w:val="15"/>
              <w:szCs w:val="15"/>
            </w:rPr>
            <w:t>FECHA DE DILIGENCIAMIENTO</w:t>
          </w:r>
        </w:p>
      </w:tc>
    </w:tr>
    <w:tr w:rsidR="00F571D9" w:rsidRPr="00593F5B" w14:paraId="6371B02D" w14:textId="77777777" w:rsidTr="00593F5B">
      <w:trPr>
        <w:trHeight w:val="280"/>
      </w:trPr>
      <w:tc>
        <w:tcPr>
          <w:tcW w:w="996" w:type="pct"/>
          <w:vMerge/>
          <w:vAlign w:val="center"/>
        </w:tcPr>
        <w:p w14:paraId="720CA672" w14:textId="77777777" w:rsidR="00F571D9" w:rsidRPr="00593F5B" w:rsidRDefault="00F571D9" w:rsidP="00742DFF">
          <w:pPr>
            <w:pStyle w:val="Encabezado"/>
            <w:jc w:val="center"/>
            <w:rPr>
              <w:rFonts w:ascii="Century Gothic" w:hAnsi="Century Gothic"/>
              <w:noProof/>
              <w:sz w:val="20"/>
              <w:szCs w:val="20"/>
              <w:lang w:val="es-CO"/>
            </w:rPr>
          </w:pPr>
        </w:p>
      </w:tc>
      <w:tc>
        <w:tcPr>
          <w:tcW w:w="2975" w:type="pct"/>
          <w:vMerge/>
          <w:vAlign w:val="center"/>
        </w:tcPr>
        <w:p w14:paraId="6A5A6A35" w14:textId="77777777" w:rsidR="00F571D9" w:rsidRPr="00593F5B" w:rsidRDefault="00F571D9" w:rsidP="001510AD">
          <w:pPr>
            <w:pStyle w:val="Encabezado"/>
            <w:jc w:val="center"/>
            <w:rPr>
              <w:rFonts w:ascii="Century Gothic" w:hAnsi="Century Gothic" w:cs="Arial"/>
              <w:b/>
              <w:sz w:val="20"/>
              <w:szCs w:val="20"/>
            </w:rPr>
          </w:pPr>
        </w:p>
      </w:tc>
      <w:tc>
        <w:tcPr>
          <w:tcW w:w="1029" w:type="pct"/>
          <w:gridSpan w:val="3"/>
          <w:tcBorders>
            <w:top w:val="single" w:sz="4" w:space="0" w:color="auto"/>
          </w:tcBorders>
          <w:vAlign w:val="center"/>
        </w:tcPr>
        <w:p w14:paraId="29A96AC4" w14:textId="7362E588" w:rsidR="00F571D9" w:rsidRPr="00D256AF" w:rsidRDefault="00F571D9" w:rsidP="00593F5B">
          <w:pPr>
            <w:pStyle w:val="Encabezado"/>
            <w:ind w:right="-57"/>
            <w:rPr>
              <w:rFonts w:ascii="Century Gothic" w:hAnsi="Century Gothic" w:cs="Arial"/>
              <w:sz w:val="15"/>
              <w:szCs w:val="15"/>
            </w:rPr>
          </w:pPr>
          <w:r w:rsidRPr="00D256AF">
            <w:rPr>
              <w:rFonts w:ascii="Century Gothic" w:hAnsi="Century Gothic" w:cs="Arial"/>
              <w:sz w:val="15"/>
              <w:szCs w:val="15"/>
            </w:rPr>
            <w:t xml:space="preserve">  AAAA</w:t>
          </w:r>
          <w:r>
            <w:rPr>
              <w:rFonts w:ascii="Century Gothic" w:hAnsi="Century Gothic" w:cs="Arial"/>
              <w:sz w:val="15"/>
              <w:szCs w:val="15"/>
            </w:rPr>
            <w:t xml:space="preserve"> </w:t>
          </w:r>
          <w:r w:rsidRPr="00D256AF">
            <w:rPr>
              <w:rFonts w:ascii="Century Gothic" w:hAnsi="Century Gothic" w:cs="Arial"/>
              <w:sz w:val="15"/>
              <w:szCs w:val="15"/>
            </w:rPr>
            <w:t xml:space="preserve">    -   MM  </w:t>
          </w:r>
          <w:r>
            <w:rPr>
              <w:rFonts w:ascii="Century Gothic" w:hAnsi="Century Gothic" w:cs="Arial"/>
              <w:sz w:val="15"/>
              <w:szCs w:val="15"/>
            </w:rPr>
            <w:t xml:space="preserve"> </w:t>
          </w:r>
          <w:r w:rsidRPr="00D256AF">
            <w:rPr>
              <w:rFonts w:ascii="Century Gothic" w:hAnsi="Century Gothic" w:cs="Arial"/>
              <w:sz w:val="15"/>
              <w:szCs w:val="15"/>
            </w:rPr>
            <w:t xml:space="preserve"> -    DD</w:t>
          </w:r>
        </w:p>
      </w:tc>
    </w:tr>
    <w:tr w:rsidR="00F571D9" w:rsidRPr="00593F5B" w14:paraId="4035732D" w14:textId="77777777" w:rsidTr="001B2779">
      <w:trPr>
        <w:trHeight w:val="505"/>
      </w:trPr>
      <w:tc>
        <w:tcPr>
          <w:tcW w:w="996" w:type="pct"/>
          <w:vMerge/>
          <w:vAlign w:val="center"/>
        </w:tcPr>
        <w:p w14:paraId="1B80996C" w14:textId="77777777" w:rsidR="00F571D9" w:rsidRPr="00593F5B" w:rsidRDefault="00F571D9" w:rsidP="00742DFF">
          <w:pPr>
            <w:pStyle w:val="Encabezado"/>
            <w:jc w:val="center"/>
            <w:rPr>
              <w:rFonts w:ascii="Century Gothic" w:hAnsi="Century Gothic"/>
              <w:noProof/>
              <w:sz w:val="20"/>
              <w:szCs w:val="20"/>
              <w:lang w:val="es-CO"/>
            </w:rPr>
          </w:pPr>
        </w:p>
      </w:tc>
      <w:tc>
        <w:tcPr>
          <w:tcW w:w="2975" w:type="pct"/>
          <w:vMerge/>
          <w:vAlign w:val="center"/>
        </w:tcPr>
        <w:p w14:paraId="2F8A8D5E" w14:textId="77777777" w:rsidR="00F571D9" w:rsidRPr="00593F5B" w:rsidRDefault="00F571D9" w:rsidP="001510AD">
          <w:pPr>
            <w:pStyle w:val="Encabezado"/>
            <w:jc w:val="center"/>
            <w:rPr>
              <w:rFonts w:ascii="Century Gothic" w:hAnsi="Century Gothic" w:cs="Arial"/>
              <w:b/>
              <w:sz w:val="20"/>
              <w:szCs w:val="20"/>
            </w:rPr>
          </w:pPr>
        </w:p>
      </w:tc>
      <w:tc>
        <w:tcPr>
          <w:tcW w:w="445" w:type="pct"/>
          <w:vAlign w:val="center"/>
        </w:tcPr>
        <w:p w14:paraId="7F3E3047" w14:textId="77777777" w:rsidR="00F571D9" w:rsidRPr="00593F5B" w:rsidRDefault="00F571D9" w:rsidP="006F4A8D">
          <w:pPr>
            <w:pStyle w:val="Encabezado"/>
            <w:ind w:left="-57" w:right="-57"/>
            <w:jc w:val="center"/>
            <w:rPr>
              <w:rFonts w:ascii="Century Gothic" w:hAnsi="Century Gothic" w:cs="Arial"/>
              <w:b/>
              <w:sz w:val="16"/>
              <w:szCs w:val="20"/>
            </w:rPr>
          </w:pPr>
        </w:p>
      </w:tc>
      <w:tc>
        <w:tcPr>
          <w:tcW w:w="292" w:type="pct"/>
          <w:vAlign w:val="center"/>
        </w:tcPr>
        <w:p w14:paraId="0FCEFD5F" w14:textId="77777777" w:rsidR="00F571D9" w:rsidRPr="00593F5B" w:rsidRDefault="00F571D9" w:rsidP="006F4A8D">
          <w:pPr>
            <w:pStyle w:val="Encabezado"/>
            <w:ind w:left="-57" w:right="-57"/>
            <w:jc w:val="center"/>
            <w:rPr>
              <w:rFonts w:ascii="Century Gothic" w:hAnsi="Century Gothic" w:cs="Arial"/>
              <w:b/>
              <w:sz w:val="16"/>
              <w:szCs w:val="20"/>
            </w:rPr>
          </w:pPr>
        </w:p>
      </w:tc>
      <w:tc>
        <w:tcPr>
          <w:tcW w:w="292" w:type="pct"/>
          <w:vAlign w:val="center"/>
        </w:tcPr>
        <w:p w14:paraId="715E0D69" w14:textId="1489A2FB" w:rsidR="00F571D9" w:rsidRPr="00593F5B" w:rsidRDefault="00F571D9" w:rsidP="006F4A8D">
          <w:pPr>
            <w:pStyle w:val="Encabezado"/>
            <w:ind w:left="-57" w:right="-57"/>
            <w:jc w:val="center"/>
            <w:rPr>
              <w:rFonts w:ascii="Century Gothic" w:hAnsi="Century Gothic" w:cs="Arial"/>
              <w:b/>
              <w:sz w:val="16"/>
              <w:szCs w:val="20"/>
            </w:rPr>
          </w:pPr>
        </w:p>
      </w:tc>
    </w:tr>
  </w:tbl>
  <w:p w14:paraId="2129549B" w14:textId="77777777" w:rsidR="00F571D9" w:rsidRPr="00593F5B" w:rsidRDefault="00F571D9" w:rsidP="00E3699A">
    <w:pPr>
      <w:pStyle w:val="Encabezado"/>
      <w:rPr>
        <w:sz w:val="6"/>
      </w:rPr>
    </w:pPr>
  </w:p>
  <w:p w14:paraId="499F85CA" w14:textId="77777777" w:rsidR="00F571D9" w:rsidRPr="00593F5B" w:rsidRDefault="00F571D9" w:rsidP="00E3699A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ambria" w:hAnsi="Cambria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ambria" w:hAnsi="Cambria" w:cs="Times New Roman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23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24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</w:abstractNum>
  <w:abstractNum w:abstractNumId="25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mbria" w:hAnsi="Cambria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28" w15:restartNumberingAfterBreak="0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21"/>
    <w:multiLevelType w:val="single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0" w15:restartNumberingAfterBreak="0">
    <w:nsid w:val="00000022"/>
    <w:multiLevelType w:val="single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3"/>
    <w:multiLevelType w:val="single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32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mbria" w:hAnsi="Cambria" w:cs="Times New Roman"/>
      </w:rPr>
    </w:lvl>
  </w:abstractNum>
  <w:abstractNum w:abstractNumId="33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34" w15:restartNumberingAfterBreak="0">
    <w:nsid w:val="00000026"/>
    <w:multiLevelType w:val="single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35" w15:restartNumberingAfterBreak="0">
    <w:nsid w:val="00000027"/>
    <w:multiLevelType w:val="singleLevel"/>
    <w:tmpl w:val="00000027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8"/>
    <w:multiLevelType w:val="single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7" w15:restartNumberingAfterBreak="0">
    <w:nsid w:val="00000029"/>
    <w:multiLevelType w:val="singleLevel"/>
    <w:tmpl w:val="00000029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38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</w:abstractNum>
  <w:abstractNum w:abstractNumId="39" w15:restartNumberingAfterBreak="0">
    <w:nsid w:val="0000002B"/>
    <w:multiLevelType w:val="singleLevel"/>
    <w:tmpl w:val="0000002B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40" w15:restartNumberingAfterBreak="0">
    <w:nsid w:val="0000002D"/>
    <w:multiLevelType w:val="multi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numFmt w:val="bullet"/>
      <w:lvlText w:val="•"/>
      <w:lvlJc w:val="left"/>
      <w:pPr>
        <w:tabs>
          <w:tab w:val="num" w:pos="0"/>
        </w:tabs>
        <w:ind w:left="3240" w:hanging="720"/>
      </w:pPr>
      <w:rPr>
        <w:rFonts w:ascii="Cambria" w:hAnsi="Cambria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1" w15:restartNumberingAfterBreak="0">
    <w:nsid w:val="0000002E"/>
    <w:multiLevelType w:val="multilevel"/>
    <w:tmpl w:val="0000002E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2" w15:restartNumberingAfterBreak="0">
    <w:nsid w:val="11436B93"/>
    <w:multiLevelType w:val="multilevel"/>
    <w:tmpl w:val="240A001F"/>
    <w:numStyleLink w:val="Estilo1"/>
  </w:abstractNum>
  <w:abstractNum w:abstractNumId="43" w15:restartNumberingAfterBreak="0">
    <w:nsid w:val="12754256"/>
    <w:multiLevelType w:val="multilevel"/>
    <w:tmpl w:val="240A001F"/>
    <w:numStyleLink w:val="Estilo4"/>
  </w:abstractNum>
  <w:abstractNum w:abstractNumId="44" w15:restartNumberingAfterBreak="0">
    <w:nsid w:val="15AD549E"/>
    <w:multiLevelType w:val="multilevel"/>
    <w:tmpl w:val="240A001F"/>
    <w:styleLink w:val="Estilo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FD92236"/>
    <w:multiLevelType w:val="multilevel"/>
    <w:tmpl w:val="240A001F"/>
    <w:styleLink w:val="Estilo3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6221BD7"/>
    <w:multiLevelType w:val="hybridMultilevel"/>
    <w:tmpl w:val="1A36D2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4D7B21"/>
    <w:multiLevelType w:val="multilevel"/>
    <w:tmpl w:val="240A001F"/>
    <w:numStyleLink w:val="Estilo3"/>
  </w:abstractNum>
  <w:abstractNum w:abstractNumId="48" w15:restartNumberingAfterBreak="0">
    <w:nsid w:val="5EB878C8"/>
    <w:multiLevelType w:val="multilevel"/>
    <w:tmpl w:val="240A001F"/>
    <w:numStyleLink w:val="Estilo5"/>
  </w:abstractNum>
  <w:abstractNum w:abstractNumId="49" w15:restartNumberingAfterBreak="0">
    <w:nsid w:val="60FE3E2C"/>
    <w:multiLevelType w:val="multilevel"/>
    <w:tmpl w:val="240A001F"/>
    <w:styleLink w:val="Estilo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788294E"/>
    <w:multiLevelType w:val="multilevel"/>
    <w:tmpl w:val="240A001F"/>
    <w:styleLink w:val="Estilo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B8E73CC"/>
    <w:multiLevelType w:val="multilevel"/>
    <w:tmpl w:val="240A001D"/>
    <w:styleLink w:val="Estilo2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4792981">
    <w:abstractNumId w:val="46"/>
  </w:num>
  <w:num w:numId="2" w16cid:durableId="447047830">
    <w:abstractNumId w:val="42"/>
  </w:num>
  <w:num w:numId="3" w16cid:durableId="389503774">
    <w:abstractNumId w:val="50"/>
  </w:num>
  <w:num w:numId="4" w16cid:durableId="1481578941">
    <w:abstractNumId w:val="51"/>
  </w:num>
  <w:num w:numId="5" w16cid:durableId="483932255">
    <w:abstractNumId w:val="47"/>
  </w:num>
  <w:num w:numId="6" w16cid:durableId="1964188357">
    <w:abstractNumId w:val="45"/>
  </w:num>
  <w:num w:numId="7" w16cid:durableId="32656858">
    <w:abstractNumId w:val="43"/>
  </w:num>
  <w:num w:numId="8" w16cid:durableId="1919706975">
    <w:abstractNumId w:val="44"/>
  </w:num>
  <w:num w:numId="9" w16cid:durableId="667833490">
    <w:abstractNumId w:val="48"/>
  </w:num>
  <w:num w:numId="10" w16cid:durableId="1478187594">
    <w:abstractNumId w:val="4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5B"/>
    <w:rsid w:val="0000212B"/>
    <w:rsid w:val="00007A80"/>
    <w:rsid w:val="00011169"/>
    <w:rsid w:val="00023B48"/>
    <w:rsid w:val="00032A55"/>
    <w:rsid w:val="00034085"/>
    <w:rsid w:val="00036224"/>
    <w:rsid w:val="00042930"/>
    <w:rsid w:val="000645FD"/>
    <w:rsid w:val="00070A78"/>
    <w:rsid w:val="0008207C"/>
    <w:rsid w:val="00093B0D"/>
    <w:rsid w:val="000A69C9"/>
    <w:rsid w:val="000B3E4D"/>
    <w:rsid w:val="000C3F42"/>
    <w:rsid w:val="000C5485"/>
    <w:rsid w:val="000E76A9"/>
    <w:rsid w:val="000E78B9"/>
    <w:rsid w:val="000F1BB7"/>
    <w:rsid w:val="000F31E7"/>
    <w:rsid w:val="00101BB2"/>
    <w:rsid w:val="001057E9"/>
    <w:rsid w:val="0010679F"/>
    <w:rsid w:val="00112621"/>
    <w:rsid w:val="001160E7"/>
    <w:rsid w:val="00117C9E"/>
    <w:rsid w:val="00133D5F"/>
    <w:rsid w:val="001510AD"/>
    <w:rsid w:val="00152EC2"/>
    <w:rsid w:val="00164A31"/>
    <w:rsid w:val="00165EB0"/>
    <w:rsid w:val="00166FAE"/>
    <w:rsid w:val="00171ECC"/>
    <w:rsid w:val="00186509"/>
    <w:rsid w:val="00191151"/>
    <w:rsid w:val="001971EB"/>
    <w:rsid w:val="001A2973"/>
    <w:rsid w:val="001B2779"/>
    <w:rsid w:val="001B4983"/>
    <w:rsid w:val="001D129C"/>
    <w:rsid w:val="001D339A"/>
    <w:rsid w:val="001D6B29"/>
    <w:rsid w:val="001F0381"/>
    <w:rsid w:val="001F4448"/>
    <w:rsid w:val="001F5322"/>
    <w:rsid w:val="001F6FCA"/>
    <w:rsid w:val="001F7DDB"/>
    <w:rsid w:val="00200757"/>
    <w:rsid w:val="00204060"/>
    <w:rsid w:val="00207044"/>
    <w:rsid w:val="00223AE8"/>
    <w:rsid w:val="00226484"/>
    <w:rsid w:val="00226FDC"/>
    <w:rsid w:val="00227375"/>
    <w:rsid w:val="00252B39"/>
    <w:rsid w:val="002611B3"/>
    <w:rsid w:val="00280CC1"/>
    <w:rsid w:val="00287AC7"/>
    <w:rsid w:val="002962BD"/>
    <w:rsid w:val="002A745B"/>
    <w:rsid w:val="002B51C7"/>
    <w:rsid w:val="002B5E75"/>
    <w:rsid w:val="002B7124"/>
    <w:rsid w:val="002C2521"/>
    <w:rsid w:val="002D0B1B"/>
    <w:rsid w:val="002D1FEC"/>
    <w:rsid w:val="003050FC"/>
    <w:rsid w:val="0033136D"/>
    <w:rsid w:val="003344AE"/>
    <w:rsid w:val="00341A84"/>
    <w:rsid w:val="00342251"/>
    <w:rsid w:val="0034446A"/>
    <w:rsid w:val="00355F5C"/>
    <w:rsid w:val="0037305C"/>
    <w:rsid w:val="00376288"/>
    <w:rsid w:val="00386018"/>
    <w:rsid w:val="00387957"/>
    <w:rsid w:val="003917C2"/>
    <w:rsid w:val="003A1EC4"/>
    <w:rsid w:val="003B5724"/>
    <w:rsid w:val="003C2BD1"/>
    <w:rsid w:val="003C7801"/>
    <w:rsid w:val="003D5863"/>
    <w:rsid w:val="003E5A86"/>
    <w:rsid w:val="003F69CB"/>
    <w:rsid w:val="004017D2"/>
    <w:rsid w:val="00402557"/>
    <w:rsid w:val="00413E08"/>
    <w:rsid w:val="00420CC8"/>
    <w:rsid w:val="0044744F"/>
    <w:rsid w:val="00450575"/>
    <w:rsid w:val="00450DBE"/>
    <w:rsid w:val="004556D4"/>
    <w:rsid w:val="0046258C"/>
    <w:rsid w:val="0049312E"/>
    <w:rsid w:val="004950E3"/>
    <w:rsid w:val="0049723F"/>
    <w:rsid w:val="004A032A"/>
    <w:rsid w:val="004A0D2E"/>
    <w:rsid w:val="004B707F"/>
    <w:rsid w:val="004C3EB5"/>
    <w:rsid w:val="004D3459"/>
    <w:rsid w:val="004D4A4C"/>
    <w:rsid w:val="004D59BB"/>
    <w:rsid w:val="004E0275"/>
    <w:rsid w:val="004E0812"/>
    <w:rsid w:val="004E0ED1"/>
    <w:rsid w:val="004E2609"/>
    <w:rsid w:val="004E7812"/>
    <w:rsid w:val="00500D22"/>
    <w:rsid w:val="005108A2"/>
    <w:rsid w:val="00521B0A"/>
    <w:rsid w:val="00531945"/>
    <w:rsid w:val="00542C15"/>
    <w:rsid w:val="005468C6"/>
    <w:rsid w:val="00555019"/>
    <w:rsid w:val="005743FB"/>
    <w:rsid w:val="005759C4"/>
    <w:rsid w:val="00593F5B"/>
    <w:rsid w:val="0059475C"/>
    <w:rsid w:val="005979DC"/>
    <w:rsid w:val="005A0E98"/>
    <w:rsid w:val="005A7FCC"/>
    <w:rsid w:val="005B059A"/>
    <w:rsid w:val="005B1157"/>
    <w:rsid w:val="005C1816"/>
    <w:rsid w:val="005C2E72"/>
    <w:rsid w:val="005C7138"/>
    <w:rsid w:val="005D62D4"/>
    <w:rsid w:val="005D6B64"/>
    <w:rsid w:val="005E12FE"/>
    <w:rsid w:val="005E2EC8"/>
    <w:rsid w:val="005E52D9"/>
    <w:rsid w:val="005F7515"/>
    <w:rsid w:val="00602D33"/>
    <w:rsid w:val="00614814"/>
    <w:rsid w:val="00621E4E"/>
    <w:rsid w:val="00632387"/>
    <w:rsid w:val="00634B72"/>
    <w:rsid w:val="006405E6"/>
    <w:rsid w:val="00646EB1"/>
    <w:rsid w:val="006535BD"/>
    <w:rsid w:val="006609AD"/>
    <w:rsid w:val="00680FF4"/>
    <w:rsid w:val="00697583"/>
    <w:rsid w:val="006A04C3"/>
    <w:rsid w:val="006C1948"/>
    <w:rsid w:val="006D2DD3"/>
    <w:rsid w:val="006D70B1"/>
    <w:rsid w:val="006E4C14"/>
    <w:rsid w:val="006E685E"/>
    <w:rsid w:val="006E7682"/>
    <w:rsid w:val="006F1189"/>
    <w:rsid w:val="006F47DE"/>
    <w:rsid w:val="006F4A8D"/>
    <w:rsid w:val="00711D52"/>
    <w:rsid w:val="007150AC"/>
    <w:rsid w:val="007157E1"/>
    <w:rsid w:val="00742DFF"/>
    <w:rsid w:val="007502C6"/>
    <w:rsid w:val="00753C3D"/>
    <w:rsid w:val="00757BEF"/>
    <w:rsid w:val="00760DB1"/>
    <w:rsid w:val="007734C6"/>
    <w:rsid w:val="00793CB3"/>
    <w:rsid w:val="007974AD"/>
    <w:rsid w:val="00797BAF"/>
    <w:rsid w:val="007B2AC8"/>
    <w:rsid w:val="007B545B"/>
    <w:rsid w:val="007B5FE0"/>
    <w:rsid w:val="007C4054"/>
    <w:rsid w:val="007D0F96"/>
    <w:rsid w:val="007F5214"/>
    <w:rsid w:val="007F60D2"/>
    <w:rsid w:val="00807659"/>
    <w:rsid w:val="00807BAE"/>
    <w:rsid w:val="0081485C"/>
    <w:rsid w:val="00816FDB"/>
    <w:rsid w:val="008252EB"/>
    <w:rsid w:val="00831AC1"/>
    <w:rsid w:val="008401B0"/>
    <w:rsid w:val="008408D5"/>
    <w:rsid w:val="00877F76"/>
    <w:rsid w:val="008920A2"/>
    <w:rsid w:val="008972C4"/>
    <w:rsid w:val="008A1B59"/>
    <w:rsid w:val="008C78C6"/>
    <w:rsid w:val="008D4FA2"/>
    <w:rsid w:val="008E0FEF"/>
    <w:rsid w:val="008E5F3C"/>
    <w:rsid w:val="008F12EB"/>
    <w:rsid w:val="008F56B8"/>
    <w:rsid w:val="00904B7C"/>
    <w:rsid w:val="0090507B"/>
    <w:rsid w:val="00906EE5"/>
    <w:rsid w:val="009108E1"/>
    <w:rsid w:val="0092489A"/>
    <w:rsid w:val="0092686C"/>
    <w:rsid w:val="00927FC1"/>
    <w:rsid w:val="009308AF"/>
    <w:rsid w:val="00935D1C"/>
    <w:rsid w:val="00941A6C"/>
    <w:rsid w:val="0094654D"/>
    <w:rsid w:val="00990FC2"/>
    <w:rsid w:val="00992A4A"/>
    <w:rsid w:val="00993561"/>
    <w:rsid w:val="009963F6"/>
    <w:rsid w:val="009A5B29"/>
    <w:rsid w:val="009B5D24"/>
    <w:rsid w:val="009C1DC7"/>
    <w:rsid w:val="009C3B47"/>
    <w:rsid w:val="009C7B3D"/>
    <w:rsid w:val="009D20F5"/>
    <w:rsid w:val="009D6582"/>
    <w:rsid w:val="009E197B"/>
    <w:rsid w:val="00A1201B"/>
    <w:rsid w:val="00A213C9"/>
    <w:rsid w:val="00A26189"/>
    <w:rsid w:val="00A325B5"/>
    <w:rsid w:val="00A35884"/>
    <w:rsid w:val="00A3753C"/>
    <w:rsid w:val="00A525B3"/>
    <w:rsid w:val="00A60692"/>
    <w:rsid w:val="00A625B2"/>
    <w:rsid w:val="00A7098E"/>
    <w:rsid w:val="00A709AD"/>
    <w:rsid w:val="00A741D4"/>
    <w:rsid w:val="00A93D7F"/>
    <w:rsid w:val="00AA021E"/>
    <w:rsid w:val="00AA1734"/>
    <w:rsid w:val="00AB4784"/>
    <w:rsid w:val="00AC01DF"/>
    <w:rsid w:val="00AC088E"/>
    <w:rsid w:val="00AD2780"/>
    <w:rsid w:val="00AD42DB"/>
    <w:rsid w:val="00AD6356"/>
    <w:rsid w:val="00AE096C"/>
    <w:rsid w:val="00AE1B59"/>
    <w:rsid w:val="00AE42B8"/>
    <w:rsid w:val="00AE51AA"/>
    <w:rsid w:val="00AF7AF3"/>
    <w:rsid w:val="00B03EC6"/>
    <w:rsid w:val="00B20648"/>
    <w:rsid w:val="00B279FE"/>
    <w:rsid w:val="00B37378"/>
    <w:rsid w:val="00B43D38"/>
    <w:rsid w:val="00B50FD0"/>
    <w:rsid w:val="00B57708"/>
    <w:rsid w:val="00B64377"/>
    <w:rsid w:val="00B76275"/>
    <w:rsid w:val="00B867CF"/>
    <w:rsid w:val="00B91FB8"/>
    <w:rsid w:val="00BA7AFA"/>
    <w:rsid w:val="00BC073C"/>
    <w:rsid w:val="00BC318F"/>
    <w:rsid w:val="00BC78D9"/>
    <w:rsid w:val="00BD65E1"/>
    <w:rsid w:val="00BD7665"/>
    <w:rsid w:val="00BE033E"/>
    <w:rsid w:val="00BE6EE7"/>
    <w:rsid w:val="00BF352F"/>
    <w:rsid w:val="00BF7FFE"/>
    <w:rsid w:val="00C0546D"/>
    <w:rsid w:val="00C1720C"/>
    <w:rsid w:val="00C31E99"/>
    <w:rsid w:val="00C4380D"/>
    <w:rsid w:val="00C54EAF"/>
    <w:rsid w:val="00C5672F"/>
    <w:rsid w:val="00C57C3E"/>
    <w:rsid w:val="00C60975"/>
    <w:rsid w:val="00C823F8"/>
    <w:rsid w:val="00C84DBA"/>
    <w:rsid w:val="00C85AEE"/>
    <w:rsid w:val="00CA69FE"/>
    <w:rsid w:val="00CB6A62"/>
    <w:rsid w:val="00CC7D97"/>
    <w:rsid w:val="00CD0145"/>
    <w:rsid w:val="00CD0ED1"/>
    <w:rsid w:val="00CD1208"/>
    <w:rsid w:val="00CD2EDD"/>
    <w:rsid w:val="00CE38D3"/>
    <w:rsid w:val="00CF265B"/>
    <w:rsid w:val="00D256AF"/>
    <w:rsid w:val="00D37790"/>
    <w:rsid w:val="00D61889"/>
    <w:rsid w:val="00D66C16"/>
    <w:rsid w:val="00D70399"/>
    <w:rsid w:val="00D715E8"/>
    <w:rsid w:val="00D775AC"/>
    <w:rsid w:val="00D961E0"/>
    <w:rsid w:val="00D97AFF"/>
    <w:rsid w:val="00DB0438"/>
    <w:rsid w:val="00DB7604"/>
    <w:rsid w:val="00DD13B3"/>
    <w:rsid w:val="00DE4D91"/>
    <w:rsid w:val="00DE6BBA"/>
    <w:rsid w:val="00DF0EB5"/>
    <w:rsid w:val="00DF2E79"/>
    <w:rsid w:val="00DF71C9"/>
    <w:rsid w:val="00E34C4A"/>
    <w:rsid w:val="00E3699A"/>
    <w:rsid w:val="00E424EA"/>
    <w:rsid w:val="00E43678"/>
    <w:rsid w:val="00E51C2F"/>
    <w:rsid w:val="00E5219E"/>
    <w:rsid w:val="00E713B2"/>
    <w:rsid w:val="00EA32F4"/>
    <w:rsid w:val="00EA6FDA"/>
    <w:rsid w:val="00EB5E70"/>
    <w:rsid w:val="00EC4E69"/>
    <w:rsid w:val="00EC5E52"/>
    <w:rsid w:val="00ED1962"/>
    <w:rsid w:val="00EE06ED"/>
    <w:rsid w:val="00EE4F3F"/>
    <w:rsid w:val="00EF0C30"/>
    <w:rsid w:val="00EF384C"/>
    <w:rsid w:val="00F13BEB"/>
    <w:rsid w:val="00F33739"/>
    <w:rsid w:val="00F366CB"/>
    <w:rsid w:val="00F373FE"/>
    <w:rsid w:val="00F47466"/>
    <w:rsid w:val="00F571D9"/>
    <w:rsid w:val="00F67764"/>
    <w:rsid w:val="00F72369"/>
    <w:rsid w:val="00F75754"/>
    <w:rsid w:val="00F90583"/>
    <w:rsid w:val="00FA4B97"/>
    <w:rsid w:val="00FA7688"/>
    <w:rsid w:val="00FB2716"/>
    <w:rsid w:val="00FB535E"/>
    <w:rsid w:val="00FB6809"/>
    <w:rsid w:val="00FC2CF1"/>
    <w:rsid w:val="00FD2A46"/>
    <w:rsid w:val="00FD428A"/>
    <w:rsid w:val="00FD558B"/>
    <w:rsid w:val="00FE27DA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F80147"/>
  <w15:docId w15:val="{942470B7-FEE6-4DF0-BBB0-4BEB3878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53C"/>
    <w:pPr>
      <w:widowControl w:val="0"/>
      <w:suppressAutoHyphens/>
    </w:pPr>
    <w:rPr>
      <w:rFonts w:ascii="Arial" w:eastAsia="DejaVu Sans" w:hAnsi="Arial"/>
      <w:kern w:val="1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950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5F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66FAE"/>
    <w:pPr>
      <w:keepNext/>
      <w:widowControl/>
      <w:suppressAutoHyphens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eastAsia="Times New Roman"/>
      <w:kern w:val="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3753C"/>
  </w:style>
  <w:style w:type="character" w:customStyle="1" w:styleId="WW-Absatz-Standardschriftart">
    <w:name w:val="WW-Absatz-Standardschriftart"/>
    <w:rsid w:val="00A3753C"/>
  </w:style>
  <w:style w:type="character" w:customStyle="1" w:styleId="WW-Absatz-Standardschriftart1">
    <w:name w:val="WW-Absatz-Standardschriftart1"/>
    <w:rsid w:val="00A3753C"/>
  </w:style>
  <w:style w:type="character" w:customStyle="1" w:styleId="WW-Absatz-Standardschriftart11">
    <w:name w:val="WW-Absatz-Standardschriftart11"/>
    <w:rsid w:val="00A3753C"/>
  </w:style>
  <w:style w:type="character" w:customStyle="1" w:styleId="WW-Absatz-Standardschriftart111">
    <w:name w:val="WW-Absatz-Standardschriftart111"/>
    <w:rsid w:val="00A3753C"/>
  </w:style>
  <w:style w:type="character" w:customStyle="1" w:styleId="WW8Num3z0">
    <w:name w:val="WW8Num3z0"/>
    <w:rsid w:val="00A3753C"/>
    <w:rPr>
      <w:rFonts w:ascii="Symbol" w:hAnsi="Symbol" w:cs="OpenSymbol"/>
    </w:rPr>
  </w:style>
  <w:style w:type="character" w:customStyle="1" w:styleId="WW8Num3z1">
    <w:name w:val="WW8Num3z1"/>
    <w:rsid w:val="00A3753C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A3753C"/>
  </w:style>
  <w:style w:type="character" w:customStyle="1" w:styleId="WW8Num4z0">
    <w:name w:val="WW8Num4z0"/>
    <w:rsid w:val="00A3753C"/>
    <w:rPr>
      <w:rFonts w:ascii="Symbol" w:hAnsi="Symbol" w:cs="OpenSymbol"/>
    </w:rPr>
  </w:style>
  <w:style w:type="character" w:customStyle="1" w:styleId="WW8Num4z1">
    <w:name w:val="WW8Num4z1"/>
    <w:rsid w:val="00A3753C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A3753C"/>
  </w:style>
  <w:style w:type="character" w:customStyle="1" w:styleId="WW-Absatz-Standardschriftart111111">
    <w:name w:val="WW-Absatz-Standardschriftart111111"/>
    <w:rsid w:val="00A3753C"/>
  </w:style>
  <w:style w:type="character" w:customStyle="1" w:styleId="Carcterdenumeracin">
    <w:name w:val="Carácter de numeración"/>
    <w:rsid w:val="00A3753C"/>
  </w:style>
  <w:style w:type="character" w:customStyle="1" w:styleId="Vietas">
    <w:name w:val="Viñetas"/>
    <w:rsid w:val="00A3753C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A3753C"/>
    <w:pPr>
      <w:keepNext/>
      <w:spacing w:before="240" w:after="120"/>
    </w:pPr>
    <w:rPr>
      <w:rFonts w:cs="Tahoma"/>
      <w:sz w:val="28"/>
      <w:szCs w:val="28"/>
    </w:rPr>
  </w:style>
  <w:style w:type="paragraph" w:styleId="Textoindependiente">
    <w:name w:val="Body Text"/>
    <w:basedOn w:val="Normal"/>
    <w:rsid w:val="00A3753C"/>
    <w:pPr>
      <w:spacing w:after="120"/>
    </w:pPr>
  </w:style>
  <w:style w:type="paragraph" w:styleId="Lista">
    <w:name w:val="List"/>
    <w:basedOn w:val="Textoindependiente"/>
    <w:rsid w:val="00A3753C"/>
    <w:rPr>
      <w:rFonts w:cs="Tahoma"/>
    </w:rPr>
  </w:style>
  <w:style w:type="paragraph" w:customStyle="1" w:styleId="Etiqueta">
    <w:name w:val="Etiqueta"/>
    <w:basedOn w:val="Normal"/>
    <w:rsid w:val="00A3753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753C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A3753C"/>
    <w:pPr>
      <w:suppressLineNumbers/>
    </w:pPr>
  </w:style>
  <w:style w:type="paragraph" w:customStyle="1" w:styleId="Encabezadodelatabla">
    <w:name w:val="Encabezado de la tabla"/>
    <w:basedOn w:val="Contenidodelatabla"/>
    <w:rsid w:val="00A3753C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rsid w:val="00A3753C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link w:val="PiedepginaCar"/>
    <w:qFormat/>
    <w:rsid w:val="00A3753C"/>
    <w:pPr>
      <w:suppressLineNumbers/>
      <w:tabs>
        <w:tab w:val="center" w:pos="4818"/>
        <w:tab w:val="right" w:pos="9637"/>
      </w:tabs>
    </w:pPr>
  </w:style>
  <w:style w:type="paragraph" w:styleId="Sangra3detindependiente">
    <w:name w:val="Body Text Indent 3"/>
    <w:basedOn w:val="Normal"/>
    <w:link w:val="Sangra3detindependienteCar"/>
    <w:semiHidden/>
    <w:unhideWhenUsed/>
    <w:rsid w:val="00AE1B59"/>
    <w:pPr>
      <w:widowControl/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kern w:val="0"/>
      <w:sz w:val="16"/>
      <w:szCs w:val="16"/>
      <w:lang w:val="es-ES_tradnl"/>
    </w:rPr>
  </w:style>
  <w:style w:type="character" w:customStyle="1" w:styleId="Sangra3detindependienteCar">
    <w:name w:val="Sangría 3 de t. independiente Car"/>
    <w:link w:val="Sangra3detindependiente"/>
    <w:semiHidden/>
    <w:rsid w:val="00AE1B59"/>
    <w:rPr>
      <w:sz w:val="16"/>
      <w:szCs w:val="16"/>
      <w:lang w:val="es-ES_tradnl"/>
    </w:rPr>
  </w:style>
  <w:style w:type="paragraph" w:styleId="Textonotapie">
    <w:name w:val="footnote text"/>
    <w:basedOn w:val="Normal"/>
    <w:link w:val="TextonotapieCar"/>
    <w:semiHidden/>
    <w:rsid w:val="00AE1B59"/>
    <w:pPr>
      <w:widowControl/>
      <w:suppressAutoHyphens w:val="0"/>
    </w:pPr>
    <w:rPr>
      <w:rFonts w:ascii="CG Times (W1)" w:eastAsia="Times New Roman" w:hAnsi="CG Times (W1)"/>
      <w:kern w:val="0"/>
      <w:sz w:val="20"/>
      <w:szCs w:val="20"/>
      <w:lang w:eastAsia="es-ES"/>
    </w:rPr>
  </w:style>
  <w:style w:type="character" w:customStyle="1" w:styleId="TextonotapieCar">
    <w:name w:val="Texto nota pie Car"/>
    <w:link w:val="Textonotapie"/>
    <w:semiHidden/>
    <w:rsid w:val="00AE1B59"/>
    <w:rPr>
      <w:rFonts w:ascii="CG Times (W1)" w:hAnsi="CG Times (W1)"/>
      <w:lang w:val="es-ES" w:eastAsia="es-ES"/>
    </w:rPr>
  </w:style>
  <w:style w:type="character" w:styleId="Refdenotaalpie">
    <w:name w:val="footnote reference"/>
    <w:semiHidden/>
    <w:rsid w:val="00AE1B59"/>
    <w:rPr>
      <w:vertAlign w:val="superscript"/>
    </w:rPr>
  </w:style>
  <w:style w:type="paragraph" w:customStyle="1" w:styleId="WW-Textoindependiente2">
    <w:name w:val="WW-Texto independiente 2"/>
    <w:basedOn w:val="Normal"/>
    <w:rsid w:val="00AE1B59"/>
    <w:pPr>
      <w:widowControl/>
      <w:spacing w:line="360" w:lineRule="auto"/>
      <w:jc w:val="both"/>
    </w:pPr>
    <w:rPr>
      <w:rFonts w:ascii="Bookman Old Style" w:eastAsia="Times New Roman" w:hAnsi="Bookman Old Style"/>
      <w:b/>
      <w:kern w:val="0"/>
      <w:sz w:val="22"/>
      <w:szCs w:val="20"/>
      <w:lang w:val="es-ES_tradnl"/>
    </w:rPr>
  </w:style>
  <w:style w:type="paragraph" w:styleId="Prrafodelista">
    <w:name w:val="List Paragraph"/>
    <w:basedOn w:val="Normal"/>
    <w:qFormat/>
    <w:rsid w:val="001D129C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kern w:val="0"/>
      <w:sz w:val="20"/>
      <w:szCs w:val="20"/>
      <w:lang w:val="es-ES_tradnl"/>
    </w:rPr>
  </w:style>
  <w:style w:type="paragraph" w:styleId="NormalWeb">
    <w:name w:val="Normal (Web)"/>
    <w:basedOn w:val="Normal"/>
    <w:uiPriority w:val="99"/>
    <w:rsid w:val="00093B0D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/>
      <w:kern w:val="0"/>
      <w:szCs w:val="20"/>
    </w:rPr>
  </w:style>
  <w:style w:type="character" w:customStyle="1" w:styleId="Ttulo3Car">
    <w:name w:val="Título 3 Car"/>
    <w:link w:val="Ttulo3"/>
    <w:rsid w:val="00166FAE"/>
    <w:rPr>
      <w:rFonts w:ascii="Arial" w:hAnsi="Arial"/>
      <w:sz w:val="24"/>
      <w:lang w:val="es-ES_tradnl"/>
    </w:rPr>
  </w:style>
  <w:style w:type="character" w:customStyle="1" w:styleId="Ttulo1Car">
    <w:name w:val="Título 1 Car"/>
    <w:link w:val="Ttulo1"/>
    <w:uiPriority w:val="9"/>
    <w:rsid w:val="004950E3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customStyle="1" w:styleId="Default">
    <w:name w:val="Default"/>
    <w:rsid w:val="003A1EC4"/>
    <w:pPr>
      <w:tabs>
        <w:tab w:val="left" w:pos="709"/>
      </w:tabs>
      <w:suppressAutoHyphens/>
      <w:spacing w:line="200" w:lineRule="atLeast"/>
    </w:pPr>
    <w:rPr>
      <w:rFonts w:ascii="Cambria" w:eastAsia="DejaVu Sans" w:hAnsi="Cambria" w:cs="Cambria"/>
      <w:sz w:val="24"/>
      <w:szCs w:val="24"/>
      <w:lang w:val="en-US" w:eastAsia="ar-SA"/>
    </w:rPr>
  </w:style>
  <w:style w:type="paragraph" w:customStyle="1" w:styleId="Prrafodelista1">
    <w:name w:val="Párrafo de lista1"/>
    <w:basedOn w:val="Normal"/>
    <w:rsid w:val="003A1EC4"/>
    <w:pPr>
      <w:widowControl/>
      <w:ind w:left="720"/>
    </w:pPr>
    <w:rPr>
      <w:rFonts w:ascii="Cambria" w:hAnsi="Cambria" w:cs="Tahoma"/>
      <w:lang w:val="en-US" w:eastAsia="ar-SA"/>
    </w:rPr>
  </w:style>
  <w:style w:type="paragraph" w:customStyle="1" w:styleId="Predeterminado">
    <w:name w:val="Predeterminado"/>
    <w:rsid w:val="002B7124"/>
    <w:pPr>
      <w:tabs>
        <w:tab w:val="left" w:pos="709"/>
      </w:tabs>
      <w:suppressAutoHyphens/>
      <w:spacing w:after="200" w:line="276" w:lineRule="atLeast"/>
    </w:pPr>
    <w:rPr>
      <w:rFonts w:ascii="Arial" w:eastAsia="DejaVu Sans" w:hAnsi="Arial" w:cs="DejaVu Sans"/>
      <w:color w:val="00000A"/>
      <w:sz w:val="24"/>
      <w:szCs w:val="24"/>
      <w:lang w:val="es-ES" w:eastAsia="zh-CN" w:bidi="hi-IN"/>
    </w:rPr>
  </w:style>
  <w:style w:type="character" w:customStyle="1" w:styleId="Ancladenotaalpie">
    <w:name w:val="Ancla de nota al pie"/>
    <w:rsid w:val="002B7124"/>
  </w:style>
  <w:style w:type="paragraph" w:customStyle="1" w:styleId="Notaalpie">
    <w:name w:val="Nota al pie"/>
    <w:basedOn w:val="Predeterminado"/>
    <w:rsid w:val="002B7124"/>
    <w:pPr>
      <w:suppressLineNumbers/>
      <w:ind w:left="283" w:hanging="283"/>
    </w:pPr>
    <w:rPr>
      <w:sz w:val="20"/>
      <w:szCs w:val="20"/>
    </w:rPr>
  </w:style>
  <w:style w:type="character" w:styleId="Hipervnculo">
    <w:name w:val="Hyperlink"/>
    <w:uiPriority w:val="99"/>
    <w:unhideWhenUsed/>
    <w:rsid w:val="00387957"/>
    <w:rPr>
      <w:color w:val="0000FF"/>
      <w:u w:val="single"/>
    </w:rPr>
  </w:style>
  <w:style w:type="paragraph" w:customStyle="1" w:styleId="xl25">
    <w:name w:val="xl25"/>
    <w:basedOn w:val="Normal"/>
    <w:rsid w:val="0090507B"/>
    <w:pPr>
      <w:autoSpaceDE w:val="0"/>
      <w:spacing w:before="100" w:after="100"/>
      <w:jc w:val="center"/>
    </w:pPr>
    <w:rPr>
      <w:rFonts w:eastAsia="Times New Roman" w:cs="Arial"/>
      <w:b/>
      <w:bCs/>
      <w:kern w:val="0"/>
      <w:lang w:eastAsia="ar-SA"/>
    </w:rPr>
  </w:style>
  <w:style w:type="character" w:customStyle="1" w:styleId="EncabezadoCar">
    <w:name w:val="Encabezado Car"/>
    <w:link w:val="Encabezado"/>
    <w:uiPriority w:val="99"/>
    <w:rsid w:val="0090507B"/>
    <w:rPr>
      <w:rFonts w:ascii="Arial" w:eastAsia="DejaVu Sans" w:hAnsi="Arial"/>
      <w:kern w:val="1"/>
      <w:sz w:val="24"/>
      <w:szCs w:val="24"/>
      <w:lang w:val="es-ES"/>
    </w:rPr>
  </w:style>
  <w:style w:type="character" w:customStyle="1" w:styleId="PiedepginaCar">
    <w:name w:val="Pie de página Car"/>
    <w:link w:val="Piedepgina"/>
    <w:rsid w:val="007B5FE0"/>
    <w:rPr>
      <w:rFonts w:ascii="Arial" w:eastAsia="DejaVu Sans" w:hAnsi="Arial"/>
      <w:kern w:val="1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5FE0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val="es-ES"/>
    </w:rPr>
  </w:style>
  <w:style w:type="table" w:styleId="Tablaconcuadrcula">
    <w:name w:val="Table Grid"/>
    <w:basedOn w:val="Tablanormal"/>
    <w:uiPriority w:val="39"/>
    <w:rsid w:val="007B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27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716"/>
    <w:rPr>
      <w:rFonts w:ascii="Tahoma" w:eastAsia="DejaVu Sans" w:hAnsi="Tahoma" w:cs="Tahoma"/>
      <w:kern w:val="1"/>
      <w:sz w:val="16"/>
      <w:szCs w:val="16"/>
      <w:lang w:val="es-ES"/>
    </w:rPr>
  </w:style>
  <w:style w:type="numbering" w:customStyle="1" w:styleId="Estilo1">
    <w:name w:val="Estilo1"/>
    <w:uiPriority w:val="99"/>
    <w:rsid w:val="00A741D4"/>
    <w:pPr>
      <w:numPr>
        <w:numId w:val="3"/>
      </w:numPr>
    </w:pPr>
  </w:style>
  <w:style w:type="numbering" w:customStyle="1" w:styleId="Estilo2">
    <w:name w:val="Estilo2"/>
    <w:uiPriority w:val="99"/>
    <w:rsid w:val="00A741D4"/>
    <w:pPr>
      <w:numPr>
        <w:numId w:val="4"/>
      </w:numPr>
    </w:pPr>
  </w:style>
  <w:style w:type="numbering" w:customStyle="1" w:styleId="Estilo3">
    <w:name w:val="Estilo3"/>
    <w:uiPriority w:val="99"/>
    <w:rsid w:val="00A741D4"/>
    <w:pPr>
      <w:numPr>
        <w:numId w:val="6"/>
      </w:numPr>
    </w:pPr>
  </w:style>
  <w:style w:type="numbering" w:customStyle="1" w:styleId="Estilo4">
    <w:name w:val="Estilo4"/>
    <w:uiPriority w:val="99"/>
    <w:rsid w:val="00A741D4"/>
    <w:pPr>
      <w:numPr>
        <w:numId w:val="8"/>
      </w:numPr>
    </w:pPr>
  </w:style>
  <w:style w:type="numbering" w:customStyle="1" w:styleId="Estilo5">
    <w:name w:val="Estilo5"/>
    <w:uiPriority w:val="99"/>
    <w:rsid w:val="00A741D4"/>
    <w:pPr>
      <w:numPr>
        <w:numId w:val="10"/>
      </w:numPr>
    </w:pPr>
  </w:style>
  <w:style w:type="character" w:customStyle="1" w:styleId="markjx9ilgtm8">
    <w:name w:val="markjx9ilgtm8"/>
    <w:basedOn w:val="Fuentedeprrafopredeter"/>
    <w:rsid w:val="00EE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549">
              <w:marLeft w:val="2400"/>
              <w:marRight w:val="12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8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43189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0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86F76-A868-4C80-88DF-C5EE0262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PL-F-01 Formulación Proyectos de Inversión</vt:lpstr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PL-F-01 Formulación Proyectos de Inversión</dc:title>
  <dc:subject>PL-F-01 Formulación Proyectos de Inversión</dc:subject>
  <dc:creator>dlcarop</dc:creator>
  <cp:keywords>2018</cp:keywords>
  <cp:lastModifiedBy>Laura Isabel Gonzalez Barbosa</cp:lastModifiedBy>
  <cp:revision>4</cp:revision>
  <cp:lastPrinted>2021-03-30T20:53:00Z</cp:lastPrinted>
  <dcterms:created xsi:type="dcterms:W3CDTF">2022-06-03T20:38:00Z</dcterms:created>
  <dcterms:modified xsi:type="dcterms:W3CDTF">2022-06-14T15:10:00Z</dcterms:modified>
</cp:coreProperties>
</file>